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CC0D11">
        <w:trPr>
          <w:trHeight w:val="351"/>
          <w:jc w:val="right"/>
        </w:trPr>
        <w:tc>
          <w:tcPr>
            <w:tcW w:w="4076" w:type="dxa"/>
          </w:tcPr>
          <w:p w:rsidR="00CC0D11" w:rsidRPr="00A012BD" w:rsidRDefault="00B86267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012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</w:t>
            </w:r>
          </w:p>
        </w:tc>
      </w:tr>
      <w:tr w:rsidR="00CC0D11" w:rsidRPr="001B5970" w:rsidTr="00CC0D11">
        <w:trPr>
          <w:trHeight w:val="1235"/>
          <w:jc w:val="right"/>
        </w:trPr>
        <w:tc>
          <w:tcPr>
            <w:tcW w:w="4076" w:type="dxa"/>
          </w:tcPr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CC0D11" w:rsidRPr="00A07CAE" w:rsidRDefault="001E7806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CC0D11" w:rsidRPr="00A07CAE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CC0D11" w:rsidRPr="00A07CAE" w:rsidRDefault="00DA00C7" w:rsidP="0010615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10615D">
              <w:rPr>
                <w:color w:val="000000"/>
                <w:szCs w:val="28"/>
              </w:rPr>
              <w:t>24 марта</w:t>
            </w:r>
            <w:r w:rsidR="00CC0D11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202</w:t>
            </w:r>
            <w:r w:rsidR="0010615D">
              <w:rPr>
                <w:color w:val="000000"/>
                <w:szCs w:val="28"/>
              </w:rPr>
              <w:t>3</w:t>
            </w:r>
            <w:r w:rsidR="00CC0D11">
              <w:rPr>
                <w:color w:val="000000"/>
                <w:szCs w:val="28"/>
              </w:rPr>
              <w:t xml:space="preserve"> г.</w:t>
            </w:r>
            <w:r w:rsidR="00CC0D11" w:rsidRPr="00A07CAE">
              <w:rPr>
                <w:color w:val="000000"/>
                <w:szCs w:val="28"/>
              </w:rPr>
              <w:t xml:space="preserve"> № </w:t>
            </w:r>
            <w:r w:rsidR="0010615D">
              <w:rPr>
                <w:color w:val="000000"/>
                <w:szCs w:val="28"/>
              </w:rPr>
              <w:t>1518</w:t>
            </w:r>
            <w:r w:rsidR="00CC0D11" w:rsidRPr="00A07CAE">
              <w:rPr>
                <w:color w:val="000000"/>
                <w:szCs w:val="28"/>
              </w:rPr>
              <w:t>р</w:t>
            </w:r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10615D" w:rsidRPr="0010615D" w:rsidRDefault="0010615D" w:rsidP="00B43D9A">
      <w:pPr>
        <w:widowControl w:val="0"/>
        <w:jc w:val="center"/>
        <w:rPr>
          <w:b/>
          <w:spacing w:val="40"/>
          <w:szCs w:val="28"/>
        </w:rPr>
      </w:pPr>
      <w:r w:rsidRPr="0010615D">
        <w:rPr>
          <w:b/>
          <w:spacing w:val="40"/>
          <w:szCs w:val="28"/>
        </w:rPr>
        <w:t xml:space="preserve">ПРОЕКТ </w:t>
      </w:r>
    </w:p>
    <w:p w:rsidR="00B34946" w:rsidRDefault="00C30284" w:rsidP="00B43D9A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внесения изменений в проект </w:t>
      </w:r>
      <w:r w:rsidR="00851D77" w:rsidRPr="00882560">
        <w:rPr>
          <w:b/>
          <w:szCs w:val="28"/>
        </w:rPr>
        <w:t>межевания</w:t>
      </w:r>
      <w:r w:rsidR="00A77FEC">
        <w:rPr>
          <w:b/>
          <w:szCs w:val="28"/>
        </w:rPr>
        <w:t xml:space="preserve"> территории</w:t>
      </w:r>
      <w:r w:rsidR="00851D77" w:rsidRPr="00882560">
        <w:rPr>
          <w:b/>
          <w:szCs w:val="28"/>
        </w:rPr>
        <w:t xml:space="preserve"> </w:t>
      </w:r>
      <w:r w:rsidR="000468ED" w:rsidRPr="00882560">
        <w:rPr>
          <w:b/>
          <w:szCs w:val="28"/>
        </w:rPr>
        <w:t xml:space="preserve">муниципального образования </w:t>
      </w:r>
      <w:r w:rsidR="001E7806">
        <w:rPr>
          <w:b/>
          <w:szCs w:val="28"/>
        </w:rPr>
        <w:t>"</w:t>
      </w:r>
      <w:r w:rsidR="000468ED" w:rsidRPr="00882560">
        <w:rPr>
          <w:b/>
          <w:szCs w:val="28"/>
        </w:rPr>
        <w:t>Город Архангельск</w:t>
      </w:r>
      <w:r w:rsidR="001E7806">
        <w:rPr>
          <w:b/>
          <w:szCs w:val="28"/>
        </w:rPr>
        <w:t>"</w:t>
      </w:r>
      <w:r w:rsidR="00573A37">
        <w:rPr>
          <w:b/>
          <w:szCs w:val="28"/>
        </w:rPr>
        <w:t xml:space="preserve"> </w:t>
      </w:r>
      <w:r w:rsidR="000468ED" w:rsidRPr="00882560">
        <w:rPr>
          <w:b/>
          <w:szCs w:val="28"/>
        </w:rPr>
        <w:t xml:space="preserve">в границах ул. Выучейского, </w:t>
      </w:r>
      <w:r w:rsidR="0010615D">
        <w:rPr>
          <w:b/>
          <w:szCs w:val="28"/>
        </w:rPr>
        <w:br/>
      </w:r>
      <w:r w:rsidR="000468ED" w:rsidRPr="00882560">
        <w:rPr>
          <w:b/>
          <w:szCs w:val="28"/>
        </w:rPr>
        <w:t xml:space="preserve">просп. Обводный канал, ул. Розы Люксембург </w:t>
      </w:r>
      <w:r w:rsidR="0010615D">
        <w:rPr>
          <w:b/>
          <w:szCs w:val="28"/>
        </w:rPr>
        <w:br/>
      </w:r>
      <w:r w:rsidR="000468ED" w:rsidRPr="00882560">
        <w:rPr>
          <w:b/>
          <w:szCs w:val="28"/>
        </w:rPr>
        <w:t>и просп. Советских космонавтов площадью 5,4104 га</w:t>
      </w:r>
    </w:p>
    <w:p w:rsidR="00EF533A" w:rsidRPr="00882560" w:rsidRDefault="00EF533A" w:rsidP="006253EB">
      <w:pPr>
        <w:widowControl w:val="0"/>
        <w:ind w:firstLine="709"/>
        <w:jc w:val="right"/>
        <w:rPr>
          <w:b/>
          <w:szCs w:val="28"/>
        </w:rPr>
      </w:pPr>
    </w:p>
    <w:p w:rsidR="00E55E41" w:rsidRDefault="00E55E41" w:rsidP="00EF533A">
      <w:pPr>
        <w:pStyle w:val="af8"/>
        <w:jc w:val="center"/>
        <w:rPr>
          <w:sz w:val="28"/>
          <w:szCs w:val="28"/>
        </w:rPr>
      </w:pPr>
      <w:r w:rsidRPr="00EF533A">
        <w:rPr>
          <w:sz w:val="28"/>
          <w:szCs w:val="28"/>
        </w:rPr>
        <w:t>Основная часть проекта межевания территории</w:t>
      </w:r>
    </w:p>
    <w:p w:rsidR="00EF533A" w:rsidRPr="00EF533A" w:rsidRDefault="00EF533A" w:rsidP="00EF533A">
      <w:pPr>
        <w:pStyle w:val="af8"/>
        <w:jc w:val="center"/>
        <w:rPr>
          <w:sz w:val="28"/>
          <w:szCs w:val="28"/>
        </w:rPr>
      </w:pPr>
    </w:p>
    <w:p w:rsidR="00E55E41" w:rsidRPr="00EF533A" w:rsidRDefault="00E55E41" w:rsidP="00EF533A">
      <w:pPr>
        <w:pStyle w:val="af8"/>
        <w:jc w:val="center"/>
        <w:rPr>
          <w:sz w:val="28"/>
          <w:szCs w:val="28"/>
        </w:rPr>
      </w:pPr>
      <w:r w:rsidRPr="00EF533A">
        <w:rPr>
          <w:sz w:val="28"/>
          <w:szCs w:val="28"/>
        </w:rPr>
        <w:t>1</w:t>
      </w:r>
      <w:r w:rsidR="00DF1FBF" w:rsidRPr="00EF533A">
        <w:rPr>
          <w:sz w:val="28"/>
          <w:szCs w:val="28"/>
        </w:rPr>
        <w:t>.</w:t>
      </w:r>
      <w:r w:rsidRPr="00EF533A">
        <w:rPr>
          <w:sz w:val="28"/>
          <w:szCs w:val="28"/>
        </w:rPr>
        <w:t xml:space="preserve"> Проект межевания территории. Текстовая часть</w:t>
      </w:r>
    </w:p>
    <w:p w:rsidR="00CC0601" w:rsidRDefault="00CC0601" w:rsidP="00DF1FBF">
      <w:pPr>
        <w:pStyle w:val="af8"/>
        <w:ind w:firstLine="709"/>
        <w:jc w:val="center"/>
        <w:rPr>
          <w:sz w:val="28"/>
          <w:szCs w:val="28"/>
        </w:rPr>
      </w:pP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Проект межевания территории в границах ул. Выучейского, </w:t>
      </w:r>
      <w:r w:rsidR="003375C2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просп. Обводный канал, ул. Розы Люксембург и просп. Советских космонавтов площадью 5,4104 га </w:t>
      </w:r>
      <w:r w:rsidRPr="00DF1FBF">
        <w:rPr>
          <w:spacing w:val="-5"/>
          <w:sz w:val="28"/>
          <w:szCs w:val="28"/>
        </w:rPr>
        <w:t xml:space="preserve">выполнен </w:t>
      </w:r>
      <w:r w:rsidRPr="00DF1FBF">
        <w:rPr>
          <w:sz w:val="28"/>
          <w:szCs w:val="28"/>
        </w:rPr>
        <w:t xml:space="preserve">на </w:t>
      </w:r>
      <w:r w:rsidRPr="00DF1FBF">
        <w:rPr>
          <w:spacing w:val="-4"/>
          <w:sz w:val="28"/>
          <w:szCs w:val="28"/>
        </w:rPr>
        <w:t xml:space="preserve">основании </w:t>
      </w:r>
      <w:r w:rsidRPr="00DF1FBF">
        <w:rPr>
          <w:sz w:val="28"/>
          <w:szCs w:val="28"/>
        </w:rPr>
        <w:t xml:space="preserve">распоряжения Главы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от 7</w:t>
      </w:r>
      <w:r w:rsidR="00EF533A">
        <w:rPr>
          <w:sz w:val="28"/>
          <w:szCs w:val="28"/>
        </w:rPr>
        <w:t xml:space="preserve"> апреля </w:t>
      </w:r>
      <w:r w:rsidRPr="00DF1FBF">
        <w:rPr>
          <w:sz w:val="28"/>
          <w:szCs w:val="28"/>
        </w:rPr>
        <w:t>2021</w:t>
      </w:r>
      <w:r w:rsidR="00EF533A">
        <w:rPr>
          <w:sz w:val="28"/>
          <w:szCs w:val="28"/>
        </w:rPr>
        <w:t xml:space="preserve"> года</w:t>
      </w:r>
      <w:r w:rsidR="00EF533A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 № 1189р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О подготовке проекта межевания территории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границах ул. Выучейского, </w:t>
      </w:r>
      <w:r w:rsidR="0091147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просп. </w:t>
      </w:r>
      <w:r w:rsidR="00911474">
        <w:rPr>
          <w:sz w:val="28"/>
          <w:szCs w:val="28"/>
        </w:rPr>
        <w:t>О</w:t>
      </w:r>
      <w:r w:rsidRPr="00DF1FBF">
        <w:rPr>
          <w:sz w:val="28"/>
          <w:szCs w:val="28"/>
        </w:rPr>
        <w:t>бводный канал,</w:t>
      </w:r>
      <w:r w:rsidR="00EF533A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ул. Розы Люксембург и просп. Советских космонавтов площадью 5,4104 га</w:t>
      </w:r>
      <w:r w:rsidRPr="00DF1FBF">
        <w:rPr>
          <w:spacing w:val="-17"/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pacing w:val="-6"/>
          <w:sz w:val="28"/>
          <w:szCs w:val="28"/>
        </w:rPr>
        <w:t xml:space="preserve">Проект </w:t>
      </w:r>
      <w:r w:rsidRPr="00DF1FBF">
        <w:rPr>
          <w:spacing w:val="-7"/>
          <w:sz w:val="28"/>
          <w:szCs w:val="28"/>
        </w:rPr>
        <w:t xml:space="preserve">межевания </w:t>
      </w:r>
      <w:r w:rsidRPr="00DF1FBF">
        <w:rPr>
          <w:spacing w:val="-6"/>
          <w:sz w:val="28"/>
          <w:szCs w:val="28"/>
        </w:rPr>
        <w:t xml:space="preserve">разработан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7"/>
          <w:sz w:val="28"/>
          <w:szCs w:val="28"/>
        </w:rPr>
        <w:t xml:space="preserve">соответствии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7"/>
          <w:sz w:val="28"/>
          <w:szCs w:val="28"/>
        </w:rPr>
        <w:t xml:space="preserve">Градостроительным </w:t>
      </w:r>
      <w:r w:rsidRPr="00DF1FBF">
        <w:rPr>
          <w:spacing w:val="-6"/>
          <w:sz w:val="28"/>
          <w:szCs w:val="28"/>
        </w:rPr>
        <w:t xml:space="preserve">кодексом </w:t>
      </w:r>
      <w:r w:rsidRPr="00DF1FBF">
        <w:rPr>
          <w:spacing w:val="-5"/>
          <w:sz w:val="28"/>
          <w:szCs w:val="28"/>
        </w:rPr>
        <w:t xml:space="preserve">Российской Федерации </w:t>
      </w:r>
      <w:r w:rsidRPr="00DF1FBF">
        <w:rPr>
          <w:sz w:val="28"/>
          <w:szCs w:val="28"/>
        </w:rPr>
        <w:t xml:space="preserve">от </w:t>
      </w:r>
      <w:r w:rsidRPr="00DF1FBF">
        <w:rPr>
          <w:spacing w:val="-4"/>
          <w:sz w:val="28"/>
          <w:szCs w:val="28"/>
        </w:rPr>
        <w:t>29</w:t>
      </w:r>
      <w:r w:rsidR="00D149D4">
        <w:rPr>
          <w:spacing w:val="-4"/>
          <w:sz w:val="28"/>
          <w:szCs w:val="28"/>
        </w:rPr>
        <w:t xml:space="preserve"> декабря </w:t>
      </w:r>
      <w:r w:rsidRPr="00DF1FBF">
        <w:rPr>
          <w:spacing w:val="-4"/>
          <w:sz w:val="28"/>
          <w:szCs w:val="28"/>
        </w:rPr>
        <w:t xml:space="preserve">2004 </w:t>
      </w:r>
      <w:r w:rsidR="00D149D4">
        <w:rPr>
          <w:spacing w:val="-4"/>
          <w:sz w:val="28"/>
          <w:szCs w:val="28"/>
        </w:rPr>
        <w:t xml:space="preserve">года </w:t>
      </w:r>
      <w:r w:rsidRPr="00DF1FBF">
        <w:rPr>
          <w:spacing w:val="-4"/>
          <w:sz w:val="28"/>
          <w:szCs w:val="28"/>
        </w:rPr>
        <w:t xml:space="preserve">№190-ФЗ; </w:t>
      </w:r>
      <w:r w:rsidRPr="00DF1FBF">
        <w:rPr>
          <w:spacing w:val="-5"/>
          <w:sz w:val="28"/>
          <w:szCs w:val="28"/>
        </w:rPr>
        <w:t xml:space="preserve">Земельным </w:t>
      </w:r>
      <w:r w:rsidRPr="00DF1FBF">
        <w:rPr>
          <w:spacing w:val="-4"/>
          <w:sz w:val="28"/>
          <w:szCs w:val="28"/>
        </w:rPr>
        <w:t xml:space="preserve">кодексом </w:t>
      </w:r>
      <w:r w:rsidRPr="00DF1FBF">
        <w:rPr>
          <w:spacing w:val="-5"/>
          <w:sz w:val="28"/>
          <w:szCs w:val="28"/>
        </w:rPr>
        <w:t xml:space="preserve">Российской </w:t>
      </w:r>
      <w:r w:rsidRPr="00DF1FBF">
        <w:rPr>
          <w:spacing w:val="-7"/>
          <w:sz w:val="28"/>
          <w:szCs w:val="28"/>
        </w:rPr>
        <w:t xml:space="preserve">Федерации </w:t>
      </w:r>
      <w:r w:rsidRPr="00DF1FBF">
        <w:rPr>
          <w:sz w:val="28"/>
          <w:szCs w:val="28"/>
        </w:rPr>
        <w:t xml:space="preserve">от </w:t>
      </w:r>
      <w:r w:rsidRPr="00DF1FBF">
        <w:rPr>
          <w:spacing w:val="-6"/>
          <w:sz w:val="28"/>
          <w:szCs w:val="28"/>
        </w:rPr>
        <w:t>25</w:t>
      </w:r>
      <w:r w:rsidR="00D149D4">
        <w:rPr>
          <w:spacing w:val="-6"/>
          <w:sz w:val="28"/>
          <w:szCs w:val="28"/>
        </w:rPr>
        <w:t xml:space="preserve"> октября </w:t>
      </w:r>
      <w:r w:rsidRPr="00DF1FBF">
        <w:rPr>
          <w:spacing w:val="-6"/>
          <w:sz w:val="28"/>
          <w:szCs w:val="28"/>
        </w:rPr>
        <w:t>2001</w:t>
      </w:r>
      <w:r w:rsidR="00D149D4">
        <w:rPr>
          <w:spacing w:val="-6"/>
          <w:sz w:val="28"/>
          <w:szCs w:val="28"/>
        </w:rPr>
        <w:t xml:space="preserve"> года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pacing w:val="-7"/>
          <w:sz w:val="28"/>
          <w:szCs w:val="28"/>
        </w:rPr>
        <w:t xml:space="preserve">№136-ФЗ; </w:t>
      </w:r>
      <w:r w:rsidRPr="00DF1FBF">
        <w:rPr>
          <w:spacing w:val="-4"/>
          <w:sz w:val="28"/>
          <w:szCs w:val="28"/>
        </w:rPr>
        <w:t xml:space="preserve">СП </w:t>
      </w:r>
      <w:r w:rsidRPr="00DF1FBF">
        <w:rPr>
          <w:spacing w:val="-6"/>
          <w:sz w:val="28"/>
          <w:szCs w:val="28"/>
        </w:rPr>
        <w:t xml:space="preserve">42.13330 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Градостроительство. Планировка </w:t>
      </w:r>
      <w:r w:rsidRPr="00DF1FBF">
        <w:rPr>
          <w:sz w:val="28"/>
          <w:szCs w:val="28"/>
        </w:rPr>
        <w:t>и застройка городских и сельских поселений. Актуализированная редакция СНиП 2.07.01-89*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CB2A3A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В работе учитывалась и анализир</w:t>
      </w:r>
      <w:r w:rsidR="00CB2A3A">
        <w:rPr>
          <w:sz w:val="28"/>
          <w:szCs w:val="28"/>
        </w:rPr>
        <w:t>овалась следующая документация:</w:t>
      </w:r>
    </w:p>
    <w:p w:rsidR="00E55E41" w:rsidRPr="00DF1FBF" w:rsidRDefault="00CB2A3A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5E41" w:rsidRPr="00DF1FBF">
        <w:rPr>
          <w:sz w:val="28"/>
          <w:szCs w:val="28"/>
        </w:rPr>
        <w:t xml:space="preserve">енеральный план муниципального образования </w:t>
      </w:r>
      <w:r w:rsidR="001E7806">
        <w:rPr>
          <w:sz w:val="28"/>
          <w:szCs w:val="28"/>
        </w:rPr>
        <w:t>"</w:t>
      </w:r>
      <w:r w:rsidR="0010615D">
        <w:rPr>
          <w:sz w:val="28"/>
          <w:szCs w:val="28"/>
        </w:rPr>
        <w:t xml:space="preserve">Город </w:t>
      </w:r>
      <w:r w:rsidR="00E55E41" w:rsidRPr="00DF1FBF">
        <w:rPr>
          <w:sz w:val="28"/>
          <w:szCs w:val="28"/>
        </w:rPr>
        <w:t>Архангельск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,</w:t>
      </w:r>
      <w:r w:rsidR="00834E5C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утвержденный постановлением министерства строительства и архитектуры Архангельской области от 2</w:t>
      </w:r>
      <w:r w:rsidR="00EF533A">
        <w:rPr>
          <w:sz w:val="28"/>
          <w:szCs w:val="28"/>
        </w:rPr>
        <w:t xml:space="preserve"> апреля </w:t>
      </w:r>
      <w:r w:rsidR="00E55E41" w:rsidRPr="00DF1FBF">
        <w:rPr>
          <w:sz w:val="28"/>
          <w:szCs w:val="28"/>
        </w:rPr>
        <w:t>2020</w:t>
      </w:r>
      <w:r w:rsidR="00EF533A">
        <w:rPr>
          <w:sz w:val="28"/>
          <w:szCs w:val="28"/>
        </w:rPr>
        <w:t xml:space="preserve"> года</w:t>
      </w:r>
      <w:r w:rsidR="00E55E41" w:rsidRPr="00DF1FBF">
        <w:rPr>
          <w:sz w:val="28"/>
          <w:szCs w:val="28"/>
        </w:rPr>
        <w:t xml:space="preserve"> № 37-п;</w:t>
      </w:r>
    </w:p>
    <w:p w:rsidR="00E55E41" w:rsidRPr="00DF1FBF" w:rsidRDefault="00882794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проект планировки территории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границах ул. Смольный Буян, наб. Северной Двины, </w:t>
      </w:r>
      <w:r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ул. Логинова и </w:t>
      </w:r>
      <w:r w:rsidR="00085DD8">
        <w:rPr>
          <w:sz w:val="28"/>
          <w:szCs w:val="28"/>
        </w:rPr>
        <w:t>просп.</w:t>
      </w:r>
      <w:r w:rsidR="00085DD8" w:rsidRPr="00DF1FBF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Обводный канал,</w:t>
      </w:r>
      <w:r w:rsidR="00E55E41" w:rsidRPr="00DF1FBF">
        <w:rPr>
          <w:sz w:val="28"/>
          <w:szCs w:val="28"/>
        </w:rPr>
        <w:t xml:space="preserve"> утвержденный распоряжением мэра города Архангельска от 20</w:t>
      </w:r>
      <w:r w:rsidR="00E41101">
        <w:rPr>
          <w:sz w:val="28"/>
          <w:szCs w:val="28"/>
        </w:rPr>
        <w:t xml:space="preserve"> декабря </w:t>
      </w:r>
      <w:r w:rsidR="00E55E41" w:rsidRPr="00DF1FBF">
        <w:rPr>
          <w:sz w:val="28"/>
          <w:szCs w:val="28"/>
        </w:rPr>
        <w:t>2013</w:t>
      </w:r>
      <w:r w:rsidR="00E41101">
        <w:rPr>
          <w:sz w:val="28"/>
          <w:szCs w:val="28"/>
        </w:rPr>
        <w:t xml:space="preserve"> года</w:t>
      </w:r>
      <w:r w:rsidR="00E55E41" w:rsidRPr="00DF1FBF">
        <w:rPr>
          <w:sz w:val="28"/>
          <w:szCs w:val="28"/>
        </w:rPr>
        <w:t xml:space="preserve"> № 4193р (с изменениями);</w:t>
      </w:r>
    </w:p>
    <w:p w:rsidR="00E55E41" w:rsidRPr="00DF1FBF" w:rsidRDefault="00CF4A20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5E41" w:rsidRPr="00DF1FBF">
        <w:rPr>
          <w:sz w:val="28"/>
          <w:szCs w:val="28"/>
        </w:rPr>
        <w:t xml:space="preserve">аспоряжение Главы муниципального образования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>7</w:t>
      </w:r>
      <w:r w:rsidR="004D6156">
        <w:rPr>
          <w:sz w:val="28"/>
          <w:szCs w:val="28"/>
        </w:rPr>
        <w:t xml:space="preserve"> апреля </w:t>
      </w:r>
      <w:r w:rsidR="00E55E41" w:rsidRPr="00DF1FBF">
        <w:rPr>
          <w:sz w:val="28"/>
          <w:szCs w:val="28"/>
        </w:rPr>
        <w:t>2021</w:t>
      </w:r>
      <w:r w:rsidR="004D6156">
        <w:rPr>
          <w:sz w:val="28"/>
          <w:szCs w:val="28"/>
        </w:rPr>
        <w:t xml:space="preserve"> года</w:t>
      </w:r>
      <w:r w:rsidR="00E55E41" w:rsidRPr="00DF1FBF">
        <w:rPr>
          <w:sz w:val="28"/>
          <w:szCs w:val="28"/>
        </w:rPr>
        <w:t xml:space="preserve"> № 1189р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 xml:space="preserve">О подготовке проекта межевания территории муниципального образования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 xml:space="preserve"> в границах </w:t>
      </w:r>
      <w:r w:rsidR="000E3D90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ул. </w:t>
      </w:r>
      <w:r w:rsidR="00BC324C">
        <w:rPr>
          <w:sz w:val="28"/>
          <w:szCs w:val="28"/>
        </w:rPr>
        <w:t>В</w:t>
      </w:r>
      <w:r w:rsidR="00E55E41" w:rsidRPr="00DF1FBF">
        <w:rPr>
          <w:sz w:val="28"/>
          <w:szCs w:val="28"/>
        </w:rPr>
        <w:t xml:space="preserve">ыучейского, просп. Обводный канал, ул. Розы Люксембург </w:t>
      </w:r>
      <w:r w:rsidR="0053231B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и </w:t>
      </w:r>
      <w:r w:rsidR="004E1AAE">
        <w:rPr>
          <w:sz w:val="28"/>
          <w:szCs w:val="28"/>
        </w:rPr>
        <w:t>просп. С</w:t>
      </w:r>
      <w:r w:rsidR="00E55E41" w:rsidRPr="00DF1FBF">
        <w:rPr>
          <w:sz w:val="28"/>
          <w:szCs w:val="28"/>
        </w:rPr>
        <w:t>оветских космонавтов площадью 5,4104 га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;</w:t>
      </w:r>
    </w:p>
    <w:p w:rsidR="00E55E41" w:rsidRPr="00DF1FBF" w:rsidRDefault="00183FB0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5E41" w:rsidRPr="00DF1FBF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 xml:space="preserve">, утвержденные </w:t>
      </w:r>
      <w:r w:rsidR="00CA7634">
        <w:rPr>
          <w:sz w:val="28"/>
          <w:szCs w:val="28"/>
        </w:rPr>
        <w:t>п</w:t>
      </w:r>
      <w:r w:rsidR="00E55E41" w:rsidRPr="00DF1FBF">
        <w:rPr>
          <w:sz w:val="28"/>
          <w:szCs w:val="28"/>
        </w:rPr>
        <w:t xml:space="preserve">остановлением Министерства </w:t>
      </w:r>
      <w:r w:rsidR="00E55E41" w:rsidRPr="00DF1FBF">
        <w:rPr>
          <w:sz w:val="28"/>
          <w:szCs w:val="28"/>
        </w:rPr>
        <w:lastRenderedPageBreak/>
        <w:t>строительства и архитектуры Архангельской области от 29</w:t>
      </w:r>
      <w:r w:rsidR="00EF533A">
        <w:rPr>
          <w:sz w:val="28"/>
          <w:szCs w:val="28"/>
        </w:rPr>
        <w:t xml:space="preserve"> сентября </w:t>
      </w:r>
      <w:r w:rsidR="00E55E41" w:rsidRPr="00DF1FBF">
        <w:rPr>
          <w:sz w:val="28"/>
          <w:szCs w:val="28"/>
        </w:rPr>
        <w:t>2020</w:t>
      </w:r>
      <w:r w:rsidR="00EF533A">
        <w:rPr>
          <w:sz w:val="28"/>
          <w:szCs w:val="28"/>
        </w:rPr>
        <w:t xml:space="preserve"> года</w:t>
      </w:r>
      <w:r w:rsidR="00E55E41" w:rsidRPr="00DF1FBF">
        <w:rPr>
          <w:sz w:val="28"/>
          <w:szCs w:val="28"/>
        </w:rPr>
        <w:t xml:space="preserve"> № 68-п (с изменениями и дополнениями);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топографический план масштаба 1:500, выданный департаментом градостроительства Администрации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кадастровый план территории от 27</w:t>
      </w:r>
      <w:r w:rsidR="00EF533A">
        <w:rPr>
          <w:sz w:val="28"/>
          <w:szCs w:val="28"/>
        </w:rPr>
        <w:t xml:space="preserve"> июня </w:t>
      </w:r>
      <w:r w:rsidRPr="00DF1FBF">
        <w:rPr>
          <w:sz w:val="28"/>
          <w:szCs w:val="28"/>
        </w:rPr>
        <w:t>2016</w:t>
      </w:r>
      <w:r w:rsidR="00EF533A">
        <w:rPr>
          <w:sz w:val="28"/>
          <w:szCs w:val="28"/>
        </w:rPr>
        <w:t xml:space="preserve"> года</w:t>
      </w:r>
      <w:r w:rsidRPr="00DF1FBF">
        <w:rPr>
          <w:sz w:val="28"/>
          <w:szCs w:val="28"/>
        </w:rPr>
        <w:t xml:space="preserve"> № 2900/201/16-147341, выданный филиалом ФГБУ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ФКП Росреестра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по Архангельской области и Ненецкому автономному округу на кадастровый квартал</w:t>
      </w:r>
      <w:r w:rsidRPr="00DF1FBF">
        <w:rPr>
          <w:spacing w:val="-19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29:22:050503.</w:t>
      </w:r>
    </w:p>
    <w:p w:rsidR="00E55E41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1.1</w:t>
      </w:r>
      <w:r w:rsidR="00E1324A">
        <w:rPr>
          <w:sz w:val="28"/>
          <w:szCs w:val="28"/>
        </w:rPr>
        <w:t>.</w:t>
      </w:r>
      <w:r w:rsidRPr="00DF1FBF">
        <w:rPr>
          <w:sz w:val="28"/>
          <w:szCs w:val="28"/>
        </w:rPr>
        <w:t xml:space="preserve"> Перечень и сведения о площади образуемых земельных участков,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в том числе возможные способы их образования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При анализе исходной документации выявлено, что проектируемые земельные участки, расположенные в границах ул. Выучейского, </w:t>
      </w:r>
      <w:r w:rsidR="0088279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просп. Обводный канал, ул. Розы Люксембург и просп. Советских космонавтов площадью 5,4104 га, будут сформированы в кадастровом квартале 29:22:050503 на территории, в отношении которой подготовлен проект планировки территории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границах </w:t>
      </w:r>
      <w:r w:rsidR="0088279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ул. Смольный Буян, наб. Северной Двины, ул. Логинова, и </w:t>
      </w:r>
      <w:r w:rsidR="00085DD8">
        <w:rPr>
          <w:sz w:val="28"/>
          <w:szCs w:val="28"/>
        </w:rPr>
        <w:t>просп.</w:t>
      </w:r>
      <w:r w:rsidR="00085DD8" w:rsidRPr="00DF1FBF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Обводный канал, утвержденный распоряжением мэра города Архангельска от 20</w:t>
      </w:r>
      <w:r w:rsidR="00102E57">
        <w:rPr>
          <w:sz w:val="28"/>
          <w:szCs w:val="28"/>
        </w:rPr>
        <w:t xml:space="preserve"> декабря </w:t>
      </w:r>
      <w:r w:rsidRPr="00DF1FBF">
        <w:rPr>
          <w:sz w:val="28"/>
          <w:szCs w:val="28"/>
        </w:rPr>
        <w:t>2013</w:t>
      </w:r>
      <w:r w:rsidR="00102E57">
        <w:rPr>
          <w:sz w:val="28"/>
          <w:szCs w:val="28"/>
        </w:rPr>
        <w:t xml:space="preserve"> года</w:t>
      </w:r>
      <w:r w:rsidR="00CA7634">
        <w:rPr>
          <w:sz w:val="28"/>
          <w:szCs w:val="28"/>
        </w:rPr>
        <w:t xml:space="preserve"> № </w:t>
      </w:r>
      <w:r w:rsidRPr="00DF1FBF">
        <w:rPr>
          <w:sz w:val="28"/>
          <w:szCs w:val="28"/>
        </w:rPr>
        <w:t>4193р (с</w:t>
      </w:r>
      <w:r w:rsidRPr="00DF1FBF">
        <w:rPr>
          <w:spacing w:val="-4"/>
          <w:sz w:val="28"/>
          <w:szCs w:val="28"/>
        </w:rPr>
        <w:t xml:space="preserve"> </w:t>
      </w:r>
      <w:r w:rsidRPr="00DF1FBF">
        <w:rPr>
          <w:sz w:val="28"/>
          <w:szCs w:val="28"/>
        </w:rPr>
        <w:t>изменениями).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Территория находится в границах зоны застройки многоэтажными жилыми домами (кодовое обозначение Ж4); зоны специализированной общественной застройки (кодовое обозначение О2).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1 этап:</w:t>
      </w:r>
    </w:p>
    <w:p w:rsidR="00E55E41" w:rsidRPr="00DF1FBF" w:rsidRDefault="00E55E41" w:rsidP="00E008AE">
      <w:pPr>
        <w:pStyle w:val="af8"/>
        <w:ind w:firstLine="709"/>
        <w:jc w:val="both"/>
        <w:rPr>
          <w:spacing w:val="-6"/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 w:rsidR="00E008AE">
        <w:rPr>
          <w:sz w:val="28"/>
          <w:szCs w:val="28"/>
        </w:rPr>
        <w:t xml:space="preserve"> </w:t>
      </w:r>
      <w:r w:rsidR="00E008AE">
        <w:rPr>
          <w:spacing w:val="-1"/>
          <w:sz w:val="28"/>
          <w:szCs w:val="28"/>
        </w:rPr>
        <w:t>29:22:050503:ЗУ2, р</w:t>
      </w:r>
      <w:r w:rsidRPr="00DF1FBF">
        <w:rPr>
          <w:sz w:val="28"/>
          <w:szCs w:val="28"/>
        </w:rPr>
        <w:t xml:space="preserve">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обл. Архангельская, г. Архангельск, ул. Выучейского, </w:t>
      </w:r>
      <w:r w:rsidRPr="00DF1FBF">
        <w:rPr>
          <w:spacing w:val="-5"/>
          <w:sz w:val="28"/>
          <w:szCs w:val="28"/>
        </w:rPr>
        <w:t xml:space="preserve">дом </w:t>
      </w:r>
      <w:r w:rsidRPr="00DF1FBF">
        <w:rPr>
          <w:spacing w:val="-4"/>
          <w:sz w:val="28"/>
          <w:szCs w:val="28"/>
        </w:rPr>
        <w:t xml:space="preserve">58, </w:t>
      </w:r>
      <w:r w:rsidRPr="00DF1FBF">
        <w:rPr>
          <w:spacing w:val="-6"/>
          <w:sz w:val="28"/>
          <w:szCs w:val="28"/>
        </w:rPr>
        <w:t xml:space="preserve">площадью </w:t>
      </w:r>
      <w:r w:rsidRPr="00DF1FBF">
        <w:rPr>
          <w:spacing w:val="-5"/>
          <w:sz w:val="28"/>
          <w:szCs w:val="28"/>
        </w:rPr>
        <w:t>1</w:t>
      </w:r>
      <w:r w:rsidR="00CC54BC">
        <w:rPr>
          <w:spacing w:val="-5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 xml:space="preserve">151 кв. </w:t>
      </w:r>
      <w:r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малоэтажная </w:t>
      </w:r>
      <w:r w:rsidRPr="00DF1FBF">
        <w:rPr>
          <w:spacing w:val="-7"/>
          <w:sz w:val="28"/>
          <w:szCs w:val="28"/>
        </w:rPr>
        <w:t xml:space="preserve">многоквартирная </w:t>
      </w:r>
      <w:r w:rsidRPr="00DF1FBF">
        <w:rPr>
          <w:spacing w:val="-6"/>
          <w:sz w:val="28"/>
          <w:szCs w:val="28"/>
        </w:rPr>
        <w:t>жилая</w:t>
      </w:r>
      <w:r w:rsidRPr="00DF1FBF">
        <w:rPr>
          <w:spacing w:val="14"/>
          <w:sz w:val="28"/>
          <w:szCs w:val="28"/>
        </w:rPr>
        <w:t xml:space="preserve"> </w:t>
      </w:r>
      <w:r w:rsidRPr="00DF1FBF">
        <w:rPr>
          <w:spacing w:val="-6"/>
          <w:sz w:val="28"/>
          <w:szCs w:val="28"/>
        </w:rPr>
        <w:t>застройка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29:22:050503:ЗУ4, </w:t>
      </w:r>
      <w:r w:rsidR="00E55E41" w:rsidRPr="00DF1FBF">
        <w:rPr>
          <w:sz w:val="28"/>
          <w:szCs w:val="28"/>
        </w:rPr>
        <w:t xml:space="preserve">расположенный </w:t>
      </w:r>
      <w:r w:rsidR="0010615D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переулок Водников,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>10,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760 кв. </w:t>
      </w:r>
      <w:r w:rsidR="00E55E41" w:rsidRPr="00DF1FBF">
        <w:rPr>
          <w:sz w:val="28"/>
          <w:szCs w:val="28"/>
        </w:rPr>
        <w:t>м с разрешенным использованием:</w:t>
      </w:r>
      <w:r>
        <w:rPr>
          <w:sz w:val="28"/>
          <w:szCs w:val="28"/>
        </w:rPr>
        <w:t xml:space="preserve">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E55E41" w:rsidRPr="00DF1FBF">
        <w:rPr>
          <w:spacing w:val="8"/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pacing w:val="-6"/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29:22:050503:ЗУ6, 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</w:t>
      </w:r>
      <w:r w:rsidR="00085DD8">
        <w:rPr>
          <w:sz w:val="28"/>
          <w:szCs w:val="28"/>
        </w:rPr>
        <w:t>просп.</w:t>
      </w:r>
      <w:r w:rsidR="00085DD8" w:rsidRPr="00DF1FBF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Обводный канал,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>15,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корп. 2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094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</w:t>
      </w:r>
      <w:r w:rsidR="00E55E41" w:rsidRPr="00DF1FBF">
        <w:rPr>
          <w:spacing w:val="13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>застройка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29:22:050503:ЗУ7, 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переулок Водников,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3"/>
          <w:sz w:val="28"/>
          <w:szCs w:val="28"/>
        </w:rPr>
        <w:t xml:space="preserve">8,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464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E55E41" w:rsidRPr="00DF1FBF">
        <w:rPr>
          <w:spacing w:val="8"/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</w:t>
      </w:r>
      <w:r w:rsidRPr="00DF1FBF">
        <w:rPr>
          <w:spacing w:val="-5"/>
          <w:sz w:val="28"/>
          <w:szCs w:val="28"/>
        </w:rPr>
        <w:t xml:space="preserve">29:22:050503:ЗУ9, </w:t>
      </w:r>
      <w:r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>по адресу: Архангельская обл., г. Архангельск, Ломоносовский территориальный округ, площадью 1</w:t>
      </w:r>
      <w:r w:rsidR="00CC54BC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291 кв. м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29:22:050503:ЗУ10,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Архангельская обл., г. Архангельск, Ломоносовский территориальный округ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927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CC54BC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29:22:050503:ЗУ11,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</w:t>
      </w:r>
      <w:r w:rsidR="00085DD8">
        <w:rPr>
          <w:sz w:val="28"/>
          <w:szCs w:val="28"/>
        </w:rPr>
        <w:t>просп.</w:t>
      </w:r>
      <w:r w:rsidR="00FF732E">
        <w:rPr>
          <w:sz w:val="28"/>
          <w:szCs w:val="28"/>
        </w:rPr>
        <w:t xml:space="preserve"> Обводный канал, д</w:t>
      </w:r>
      <w:r w:rsidR="00E55E41" w:rsidRPr="00DF1FBF">
        <w:rPr>
          <w:spacing w:val="-5"/>
          <w:sz w:val="28"/>
          <w:szCs w:val="28"/>
        </w:rPr>
        <w:t xml:space="preserve">ом </w:t>
      </w:r>
      <w:r w:rsidR="00E55E41" w:rsidRPr="00DF1FBF">
        <w:rPr>
          <w:spacing w:val="-4"/>
          <w:sz w:val="28"/>
          <w:szCs w:val="28"/>
        </w:rPr>
        <w:t xml:space="preserve">13, </w:t>
      </w:r>
      <w:r w:rsidR="00E55E41" w:rsidRPr="00DF1FBF">
        <w:rPr>
          <w:sz w:val="28"/>
          <w:szCs w:val="28"/>
        </w:rPr>
        <w:t xml:space="preserve">корп. 1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939 кв. </w:t>
      </w:r>
      <w:r w:rsidR="00E55E41" w:rsidRPr="00DF1FBF">
        <w:rPr>
          <w:sz w:val="28"/>
          <w:szCs w:val="28"/>
        </w:rPr>
        <w:t xml:space="preserve">м с </w:t>
      </w:r>
      <w:r>
        <w:rPr>
          <w:sz w:val="28"/>
          <w:szCs w:val="28"/>
        </w:rPr>
        <w:t>р</w:t>
      </w:r>
      <w:r w:rsidR="00E55E41" w:rsidRPr="00DF1FBF">
        <w:rPr>
          <w:sz w:val="28"/>
          <w:szCs w:val="28"/>
        </w:rPr>
        <w:t>азрешенным</w:t>
      </w:r>
      <w:r>
        <w:rPr>
          <w:sz w:val="28"/>
          <w:szCs w:val="28"/>
        </w:rPr>
        <w:t xml:space="preserve"> и</w:t>
      </w:r>
      <w:r w:rsidR="00E55E41" w:rsidRPr="00DF1FBF">
        <w:rPr>
          <w:sz w:val="28"/>
          <w:szCs w:val="28"/>
        </w:rPr>
        <w:t xml:space="preserve">спользованием: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 xml:space="preserve">малоэтажная многоквартирная жилая застройка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29:22:050503:ЗУ12,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переулок Водников,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z w:val="28"/>
          <w:szCs w:val="28"/>
        </w:rPr>
        <w:t xml:space="preserve">2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641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малоэтажная многоквартирная жилая застройка</w:t>
      </w:r>
      <w:r w:rsidR="00E55E41" w:rsidRPr="00DF1FBF">
        <w:rPr>
          <w:spacing w:val="-12"/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29:22:050503:ЗУ13,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>по адресу: Архангельская обл., г. Архангельск, Ломоносовский территориальный округ, по ул. Водников, площадью 2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548 кв. м с разрешенным использованием: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улично-дорожная</w:t>
      </w:r>
      <w:r w:rsidR="00E55E41" w:rsidRPr="00DF1FBF">
        <w:rPr>
          <w:spacing w:val="-12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сеть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pacing w:val="-6"/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29:22:050503:ЗУ14,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ул. Выучейского,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 xml:space="preserve">56,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169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</w:t>
      </w:r>
      <w:r w:rsidR="00E55E41" w:rsidRPr="00DF1FBF">
        <w:rPr>
          <w:spacing w:val="14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>застройка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29:22:050503:ЗУ15,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ул. Выучейского,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 xml:space="preserve">54,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817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E55E41" w:rsidRPr="00DF1FBF">
        <w:rPr>
          <w:spacing w:val="8"/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pacing w:val="-7"/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29:22:050503:ЗУ16,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переулок </w:t>
      </w:r>
      <w:r w:rsidR="00E55E41" w:rsidRPr="00DF1FBF">
        <w:rPr>
          <w:spacing w:val="-7"/>
          <w:sz w:val="28"/>
          <w:szCs w:val="28"/>
        </w:rPr>
        <w:t xml:space="preserve">Водников,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>11,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026 кв. </w:t>
      </w:r>
      <w:r w:rsidR="00E55E41" w:rsidRPr="00DF1FBF">
        <w:rPr>
          <w:sz w:val="28"/>
          <w:szCs w:val="28"/>
        </w:rPr>
        <w:t xml:space="preserve">м с </w:t>
      </w:r>
      <w:r w:rsidR="00E55E41" w:rsidRPr="00DF1FBF">
        <w:rPr>
          <w:spacing w:val="-6"/>
          <w:sz w:val="28"/>
          <w:szCs w:val="28"/>
        </w:rPr>
        <w:t xml:space="preserve">разрешенным </w:t>
      </w:r>
      <w:r w:rsidR="00E55E41" w:rsidRPr="00DF1FBF">
        <w:rPr>
          <w:spacing w:val="-7"/>
          <w:sz w:val="28"/>
          <w:szCs w:val="28"/>
        </w:rPr>
        <w:t xml:space="preserve">использованием: </w:t>
      </w:r>
      <w:r w:rsidR="001E7806">
        <w:rPr>
          <w:spacing w:val="-7"/>
          <w:sz w:val="28"/>
          <w:szCs w:val="28"/>
        </w:rPr>
        <w:t>"</w:t>
      </w:r>
      <w:r w:rsidR="00E55E41" w:rsidRPr="00DF1FBF">
        <w:rPr>
          <w:spacing w:val="-7"/>
          <w:sz w:val="28"/>
          <w:szCs w:val="28"/>
        </w:rPr>
        <w:t xml:space="preserve">малоэтажная многоквартирная </w:t>
      </w:r>
      <w:r w:rsidR="00E55E41" w:rsidRPr="00DF1FBF">
        <w:rPr>
          <w:spacing w:val="-5"/>
          <w:sz w:val="28"/>
          <w:szCs w:val="28"/>
        </w:rPr>
        <w:t xml:space="preserve">жилая </w:t>
      </w:r>
      <w:r w:rsidR="00E55E41" w:rsidRPr="00DF1FBF">
        <w:rPr>
          <w:spacing w:val="-7"/>
          <w:sz w:val="28"/>
          <w:szCs w:val="28"/>
        </w:rPr>
        <w:t>застройка</w:t>
      </w:r>
      <w:r w:rsidR="001E7806">
        <w:rPr>
          <w:spacing w:val="-7"/>
          <w:sz w:val="28"/>
          <w:szCs w:val="28"/>
        </w:rPr>
        <w:t>"</w:t>
      </w:r>
      <w:r w:rsidR="00E55E41" w:rsidRPr="00DF1FBF">
        <w:rPr>
          <w:spacing w:val="-7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 xml:space="preserve">путем </w:t>
      </w:r>
      <w:r w:rsidR="00E55E41" w:rsidRPr="00DF1FBF">
        <w:rPr>
          <w:spacing w:val="-7"/>
          <w:sz w:val="28"/>
          <w:szCs w:val="28"/>
        </w:rPr>
        <w:t xml:space="preserve">перераспределения земельного </w:t>
      </w:r>
      <w:r w:rsidR="00E55E41" w:rsidRPr="00DF1FBF">
        <w:rPr>
          <w:spacing w:val="-6"/>
          <w:sz w:val="28"/>
          <w:szCs w:val="28"/>
        </w:rPr>
        <w:t xml:space="preserve">участка </w:t>
      </w:r>
      <w:r w:rsidR="00CA7634">
        <w:rPr>
          <w:spacing w:val="-6"/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с </w:t>
      </w:r>
      <w:r w:rsidR="00E55E41" w:rsidRPr="00DF1FBF">
        <w:rPr>
          <w:spacing w:val="-6"/>
          <w:sz w:val="28"/>
          <w:szCs w:val="28"/>
        </w:rPr>
        <w:t xml:space="preserve">кадастровым номером 29:22:050503:1689 </w:t>
      </w:r>
      <w:r w:rsidR="00E55E41" w:rsidRPr="00DF1FBF">
        <w:rPr>
          <w:sz w:val="28"/>
          <w:szCs w:val="28"/>
        </w:rPr>
        <w:t xml:space="preserve">и </w:t>
      </w:r>
      <w:r w:rsidR="00E55E41" w:rsidRPr="00DF1FBF">
        <w:rPr>
          <w:spacing w:val="-7"/>
          <w:sz w:val="28"/>
          <w:szCs w:val="28"/>
        </w:rPr>
        <w:t xml:space="preserve">земель, находящихся </w:t>
      </w:r>
      <w:r w:rsidR="00CA7634">
        <w:rPr>
          <w:spacing w:val="-7"/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в </w:t>
      </w:r>
      <w:r w:rsidR="00E55E41" w:rsidRPr="00DF1FBF">
        <w:rPr>
          <w:spacing w:val="-7"/>
          <w:sz w:val="28"/>
          <w:szCs w:val="28"/>
        </w:rPr>
        <w:t>государственной</w:t>
      </w:r>
      <w:r w:rsidR="00E55E41" w:rsidRPr="00DF1FBF">
        <w:rPr>
          <w:spacing w:val="19"/>
          <w:sz w:val="28"/>
          <w:szCs w:val="28"/>
        </w:rPr>
        <w:t xml:space="preserve"> </w:t>
      </w:r>
      <w:r w:rsidR="00E55E41" w:rsidRPr="00DF1FBF">
        <w:rPr>
          <w:spacing w:val="-7"/>
          <w:sz w:val="28"/>
          <w:szCs w:val="28"/>
        </w:rPr>
        <w:t>собственности.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</w:t>
      </w:r>
      <w:r w:rsidRPr="00DF1FBF">
        <w:rPr>
          <w:spacing w:val="-5"/>
          <w:sz w:val="28"/>
          <w:szCs w:val="28"/>
        </w:rPr>
        <w:t xml:space="preserve">29:22:050503:ЗУ17, </w:t>
      </w:r>
      <w:r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Архангельская обл., г. Архангельск, Ломоносовский территориальный округ, площадью 33 кв. м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</w:t>
      </w:r>
      <w:r w:rsidRPr="00DF1FBF">
        <w:rPr>
          <w:spacing w:val="-5"/>
          <w:sz w:val="28"/>
          <w:szCs w:val="28"/>
        </w:rPr>
        <w:t xml:space="preserve">29:22:050503:ЗУ18, </w:t>
      </w:r>
      <w:r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Архангельская обл., г. Архангельск, Ломоносовский территориальный округ, площадью 680 кв. м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29:22:050503:ЗУ19,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</w:t>
      </w:r>
      <w:r w:rsidR="009D6C29">
        <w:rPr>
          <w:sz w:val="28"/>
          <w:szCs w:val="28"/>
        </w:rPr>
        <w:t>просп.</w:t>
      </w:r>
      <w:r w:rsidR="009D6C29" w:rsidRPr="00DF1FBF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Советских </w:t>
      </w:r>
      <w:r w:rsidR="004C1434">
        <w:rPr>
          <w:sz w:val="28"/>
          <w:szCs w:val="28"/>
        </w:rPr>
        <w:t>к</w:t>
      </w:r>
      <w:r w:rsidR="004C1434" w:rsidRPr="00DF1FBF">
        <w:rPr>
          <w:sz w:val="28"/>
          <w:szCs w:val="28"/>
        </w:rPr>
        <w:t>осмонавтов</w:t>
      </w:r>
      <w:r w:rsidR="00E55E41" w:rsidRPr="00DF1FBF">
        <w:rPr>
          <w:sz w:val="28"/>
          <w:szCs w:val="28"/>
        </w:rPr>
        <w:t xml:space="preserve">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 xml:space="preserve">34,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4"/>
          <w:sz w:val="28"/>
          <w:szCs w:val="28"/>
        </w:rPr>
        <w:t>186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  <w:r w:rsidR="00C30284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7"/>
          <w:sz w:val="28"/>
          <w:szCs w:val="28"/>
        </w:rPr>
        <w:t>"</w:t>
      </w:r>
      <w:r w:rsidR="00E55E41" w:rsidRPr="00DF1FBF">
        <w:rPr>
          <w:spacing w:val="-7"/>
          <w:sz w:val="28"/>
          <w:szCs w:val="28"/>
        </w:rPr>
        <w:t xml:space="preserve">малоэтажная 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в </w:t>
      </w:r>
      <w:r w:rsidR="00E55E41" w:rsidRPr="00DF1FBF">
        <w:rPr>
          <w:spacing w:val="-6"/>
          <w:sz w:val="28"/>
          <w:szCs w:val="28"/>
        </w:rPr>
        <w:t xml:space="preserve">зоне </w:t>
      </w:r>
      <w:r w:rsidR="00E55E41" w:rsidRPr="00DF1FBF">
        <w:rPr>
          <w:spacing w:val="-4"/>
          <w:sz w:val="28"/>
          <w:szCs w:val="28"/>
        </w:rPr>
        <w:t xml:space="preserve">Ж4, </w:t>
      </w:r>
      <w:r w:rsidR="00E55E41" w:rsidRPr="00DF1FBF">
        <w:rPr>
          <w:sz w:val="28"/>
          <w:szCs w:val="28"/>
        </w:rPr>
        <w:t xml:space="preserve">в </w:t>
      </w:r>
      <w:r w:rsidR="00E55E41" w:rsidRPr="00DF1FBF">
        <w:rPr>
          <w:spacing w:val="-6"/>
          <w:sz w:val="28"/>
          <w:szCs w:val="28"/>
        </w:rPr>
        <w:t xml:space="preserve">связи </w:t>
      </w:r>
      <w:r w:rsidR="00E55E41" w:rsidRPr="00DF1FBF">
        <w:rPr>
          <w:sz w:val="28"/>
          <w:szCs w:val="28"/>
        </w:rPr>
        <w:t xml:space="preserve">с </w:t>
      </w:r>
      <w:r w:rsidR="00E55E41" w:rsidRPr="00DF1FBF">
        <w:rPr>
          <w:spacing w:val="-6"/>
          <w:sz w:val="28"/>
          <w:szCs w:val="28"/>
        </w:rPr>
        <w:t xml:space="preserve">тем, </w:t>
      </w:r>
      <w:r w:rsidR="00E55E41" w:rsidRPr="00DF1FBF">
        <w:rPr>
          <w:spacing w:val="-5"/>
          <w:sz w:val="28"/>
          <w:szCs w:val="28"/>
        </w:rPr>
        <w:t xml:space="preserve">что </w:t>
      </w:r>
      <w:r w:rsidR="00E55E41" w:rsidRPr="00DF1FBF">
        <w:rPr>
          <w:spacing w:val="-7"/>
          <w:sz w:val="28"/>
          <w:szCs w:val="28"/>
        </w:rPr>
        <w:t xml:space="preserve">сформировать земельный </w:t>
      </w:r>
      <w:r w:rsidR="00E55E41" w:rsidRPr="00DF1FBF">
        <w:rPr>
          <w:spacing w:val="-6"/>
          <w:sz w:val="28"/>
          <w:szCs w:val="28"/>
        </w:rPr>
        <w:t>участок,</w:t>
      </w:r>
      <w:r w:rsidR="00E55E41" w:rsidRPr="00DF1FBF">
        <w:rPr>
          <w:spacing w:val="26"/>
          <w:sz w:val="28"/>
          <w:szCs w:val="28"/>
        </w:rPr>
        <w:t xml:space="preserve"> </w:t>
      </w:r>
      <w:r w:rsidR="00E55E41" w:rsidRPr="00DF1FBF">
        <w:rPr>
          <w:spacing w:val="-7"/>
          <w:sz w:val="28"/>
          <w:szCs w:val="28"/>
        </w:rPr>
        <w:t>соответствующий</w:t>
      </w:r>
      <w:r>
        <w:rPr>
          <w:spacing w:val="-7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lastRenderedPageBreak/>
        <w:t>нормам</w:t>
      </w:r>
      <w:r>
        <w:rPr>
          <w:spacing w:val="-6"/>
          <w:sz w:val="28"/>
          <w:szCs w:val="28"/>
        </w:rPr>
        <w:t xml:space="preserve"> </w:t>
      </w:r>
      <w:r w:rsidR="00E55E41" w:rsidRPr="00DF1FBF">
        <w:rPr>
          <w:spacing w:val="-7"/>
          <w:sz w:val="28"/>
          <w:szCs w:val="28"/>
        </w:rPr>
        <w:t>действующих</w:t>
      </w:r>
      <w:r>
        <w:rPr>
          <w:spacing w:val="-7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>Правил</w:t>
      </w:r>
      <w:r>
        <w:rPr>
          <w:spacing w:val="-6"/>
          <w:sz w:val="28"/>
          <w:szCs w:val="28"/>
        </w:rPr>
        <w:t xml:space="preserve"> </w:t>
      </w:r>
      <w:r w:rsidR="00E55E41" w:rsidRPr="00DF1FBF">
        <w:rPr>
          <w:spacing w:val="-7"/>
          <w:sz w:val="28"/>
          <w:szCs w:val="28"/>
        </w:rPr>
        <w:t>землепользования</w:t>
      </w:r>
      <w:r>
        <w:rPr>
          <w:spacing w:val="-7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>застройки</w:t>
      </w:r>
      <w:r>
        <w:rPr>
          <w:spacing w:val="-6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не представляется возможным с учетом сложившейся</w:t>
      </w:r>
      <w:r w:rsidR="00E55E41" w:rsidRPr="00DF1FBF">
        <w:rPr>
          <w:spacing w:val="-19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застройки</w:t>
      </w:r>
      <w:r>
        <w:rPr>
          <w:sz w:val="28"/>
          <w:szCs w:val="28"/>
        </w:rPr>
        <w:t>.</w:t>
      </w:r>
    </w:p>
    <w:p w:rsidR="00E55E41" w:rsidRPr="00DF1FBF" w:rsidRDefault="00067E48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29:22:050503:ЗУ20,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</w:t>
      </w:r>
      <w:r w:rsidR="009D6C29">
        <w:rPr>
          <w:sz w:val="28"/>
          <w:szCs w:val="28"/>
        </w:rPr>
        <w:t>просп.</w:t>
      </w:r>
      <w:r w:rsidR="009D6C29" w:rsidRPr="00DF1FBF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Советских </w:t>
      </w:r>
      <w:r w:rsidR="004C1434">
        <w:rPr>
          <w:sz w:val="28"/>
          <w:szCs w:val="28"/>
        </w:rPr>
        <w:t>к</w:t>
      </w:r>
      <w:r w:rsidR="00E55E41" w:rsidRPr="00DF1FBF">
        <w:rPr>
          <w:sz w:val="28"/>
          <w:szCs w:val="28"/>
        </w:rPr>
        <w:t xml:space="preserve">осмонавтов,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>34,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218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067E48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29:22:050503:ЗУ21,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</w:t>
      </w:r>
      <w:r w:rsidR="009D6C29">
        <w:rPr>
          <w:sz w:val="28"/>
          <w:szCs w:val="28"/>
        </w:rPr>
        <w:t>просп.</w:t>
      </w:r>
      <w:r w:rsidR="009D6C29" w:rsidRPr="00DF1FBF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Советских </w:t>
      </w:r>
      <w:r w:rsidR="004C1434">
        <w:rPr>
          <w:sz w:val="28"/>
          <w:szCs w:val="28"/>
        </w:rPr>
        <w:t>к</w:t>
      </w:r>
      <w:r w:rsidR="004C1434" w:rsidRPr="00DF1FBF">
        <w:rPr>
          <w:sz w:val="28"/>
          <w:szCs w:val="28"/>
        </w:rPr>
        <w:t>осмонавтов</w:t>
      </w:r>
      <w:r w:rsidR="00E55E41" w:rsidRPr="00DF1FBF">
        <w:rPr>
          <w:sz w:val="28"/>
          <w:szCs w:val="28"/>
        </w:rPr>
        <w:t xml:space="preserve">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 xml:space="preserve">32,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4"/>
          <w:sz w:val="28"/>
          <w:szCs w:val="28"/>
        </w:rPr>
        <w:t>867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pacing w:val="-6"/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29:22:050503:ЗУ22, расположенный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обл. Архангельская, г. Архангельск, </w:t>
      </w:r>
      <w:r w:rsidR="009D6C29">
        <w:rPr>
          <w:sz w:val="28"/>
          <w:szCs w:val="28"/>
        </w:rPr>
        <w:t>просп.</w:t>
      </w:r>
      <w:r w:rsidR="009D6C29" w:rsidRPr="00DF1FBF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Советских </w:t>
      </w:r>
      <w:r w:rsidR="004C1434">
        <w:rPr>
          <w:sz w:val="28"/>
          <w:szCs w:val="28"/>
        </w:rPr>
        <w:t>к</w:t>
      </w:r>
      <w:r w:rsidR="004C1434" w:rsidRPr="00DF1FBF">
        <w:rPr>
          <w:sz w:val="28"/>
          <w:szCs w:val="28"/>
        </w:rPr>
        <w:t>осмонавтов</w:t>
      </w:r>
      <w:r w:rsidRPr="00DF1FBF">
        <w:rPr>
          <w:sz w:val="28"/>
          <w:szCs w:val="28"/>
        </w:rPr>
        <w:t xml:space="preserve">, </w:t>
      </w:r>
      <w:r w:rsidRPr="00DF1FBF">
        <w:rPr>
          <w:spacing w:val="-5"/>
          <w:sz w:val="28"/>
          <w:szCs w:val="28"/>
        </w:rPr>
        <w:t xml:space="preserve">дом </w:t>
      </w:r>
      <w:r w:rsidRPr="00DF1FBF">
        <w:rPr>
          <w:spacing w:val="-4"/>
          <w:sz w:val="28"/>
          <w:szCs w:val="28"/>
        </w:rPr>
        <w:t>32,</w:t>
      </w:r>
      <w:r w:rsidRPr="00DF1FBF">
        <w:rPr>
          <w:spacing w:val="62"/>
          <w:sz w:val="28"/>
          <w:szCs w:val="28"/>
        </w:rPr>
        <w:t xml:space="preserve"> </w:t>
      </w:r>
      <w:r w:rsidRPr="00DF1FBF">
        <w:rPr>
          <w:spacing w:val="-6"/>
          <w:sz w:val="28"/>
          <w:szCs w:val="28"/>
        </w:rPr>
        <w:t xml:space="preserve">площадью </w:t>
      </w:r>
      <w:r w:rsidRPr="00DF1FBF">
        <w:rPr>
          <w:spacing w:val="-5"/>
          <w:sz w:val="28"/>
          <w:szCs w:val="28"/>
        </w:rPr>
        <w:t>1</w:t>
      </w:r>
      <w:r w:rsidR="00067E48">
        <w:rPr>
          <w:spacing w:val="-5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 xml:space="preserve">865 кв. </w:t>
      </w:r>
      <w:r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малоэтажная </w:t>
      </w:r>
      <w:r w:rsidRPr="00DF1FBF">
        <w:rPr>
          <w:spacing w:val="-7"/>
          <w:sz w:val="28"/>
          <w:szCs w:val="28"/>
        </w:rPr>
        <w:t xml:space="preserve">многоквартирная </w:t>
      </w:r>
      <w:r w:rsidRPr="00DF1FBF">
        <w:rPr>
          <w:spacing w:val="-6"/>
          <w:sz w:val="28"/>
          <w:szCs w:val="28"/>
        </w:rPr>
        <w:t>жилая</w:t>
      </w:r>
      <w:r w:rsidRPr="00DF1FBF">
        <w:rPr>
          <w:spacing w:val="13"/>
          <w:sz w:val="28"/>
          <w:szCs w:val="28"/>
        </w:rPr>
        <w:t xml:space="preserve"> </w:t>
      </w:r>
      <w:r w:rsidRPr="00DF1FBF">
        <w:rPr>
          <w:spacing w:val="-6"/>
          <w:sz w:val="28"/>
          <w:szCs w:val="28"/>
        </w:rPr>
        <w:t>застройка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>.</w:t>
      </w:r>
    </w:p>
    <w:p w:rsidR="00E55E41" w:rsidRPr="00DF1FBF" w:rsidRDefault="00067E48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29:22:050503:ЗУ23,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переулок Водников,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z w:val="28"/>
          <w:szCs w:val="28"/>
        </w:rPr>
        <w:t xml:space="preserve">3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550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малоэтажная многоквартирная жилая застройка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29:22:050503:ЗУ24, расположенный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обл. Архангельская, г. Архангельск, </w:t>
      </w:r>
      <w:r w:rsidR="00067E48">
        <w:rPr>
          <w:sz w:val="28"/>
          <w:szCs w:val="28"/>
        </w:rPr>
        <w:t>ул.</w:t>
      </w:r>
      <w:r w:rsidRPr="00DF1FBF">
        <w:rPr>
          <w:sz w:val="28"/>
          <w:szCs w:val="28"/>
        </w:rPr>
        <w:t xml:space="preserve"> Розы Люксембург, </w:t>
      </w:r>
      <w:r w:rsidRPr="00DF1FBF">
        <w:rPr>
          <w:spacing w:val="-5"/>
          <w:sz w:val="28"/>
          <w:szCs w:val="28"/>
        </w:rPr>
        <w:t xml:space="preserve">дом 55 </w:t>
      </w:r>
      <w:r w:rsidRPr="00DF1FBF">
        <w:rPr>
          <w:spacing w:val="-7"/>
          <w:sz w:val="28"/>
          <w:szCs w:val="28"/>
        </w:rPr>
        <w:t xml:space="preserve">площадью </w:t>
      </w:r>
      <w:r w:rsidRPr="00DF1FBF">
        <w:rPr>
          <w:spacing w:val="-5"/>
          <w:sz w:val="28"/>
          <w:szCs w:val="28"/>
        </w:rPr>
        <w:t>2</w:t>
      </w:r>
      <w:r w:rsidR="00067E48">
        <w:rPr>
          <w:spacing w:val="-5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 xml:space="preserve">458 кв. </w:t>
      </w:r>
      <w:r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 многоквартирная 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</w:t>
      </w:r>
      <w:r w:rsidRPr="00DF1FBF">
        <w:rPr>
          <w:spacing w:val="-5"/>
          <w:sz w:val="28"/>
          <w:szCs w:val="28"/>
        </w:rPr>
        <w:t xml:space="preserve">29:22:050503:ЗУ25, </w:t>
      </w:r>
      <w:r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Архангельская обл., г. Архангельск, Ломоносовский территориальный округ, площадью 731 кв. м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CC5F36" w:rsidP="00DF1FBF">
      <w:pPr>
        <w:pStyle w:val="af8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 </w:t>
      </w:r>
      <w:r w:rsidR="00E55E41" w:rsidRPr="00DF1FBF">
        <w:rPr>
          <w:spacing w:val="-6"/>
          <w:sz w:val="28"/>
          <w:szCs w:val="28"/>
        </w:rPr>
        <w:t>этап: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29:22:050503:1640 площадью 1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453 кв.</w:t>
      </w:r>
      <w:r w:rsidR="001E780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м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Для многоквартирной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на 2 земельных участка 29:22:050503:ЗУ26 и</w:t>
      </w:r>
      <w:r w:rsidRPr="00DF1FBF">
        <w:rPr>
          <w:spacing w:val="-23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29:22:050503:ЗУ27: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29:22:050503:ЗУ26 площадью 777 кв. м</w:t>
      </w:r>
      <w:r w:rsidR="00CC5F36">
        <w:rPr>
          <w:sz w:val="28"/>
          <w:szCs w:val="28"/>
        </w:rPr>
        <w:t>,</w:t>
      </w:r>
      <w:r w:rsidR="00757E49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29:22:050503:ЗУ27 площадью 676 кв. м</w:t>
      </w:r>
      <w:r w:rsidR="00CC5F36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29:22:050503:ЗУ10 площадью 2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927 кв.</w:t>
      </w:r>
      <w:r w:rsidR="001E780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м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с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 многоквартирная 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4 земельных участка 29:22:050503:ЗУ30, 29:22:050503:ЗУ31 </w:t>
      </w:r>
      <w:r w:rsidR="0053231B">
        <w:rPr>
          <w:sz w:val="28"/>
          <w:szCs w:val="28"/>
        </w:rPr>
        <w:br/>
      </w:r>
      <w:r w:rsidRPr="00DF1FBF">
        <w:rPr>
          <w:sz w:val="28"/>
          <w:szCs w:val="28"/>
        </w:rPr>
        <w:t>и 29:22:050503:ЗУ32, 29:22:050503:ЗУ37: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29:22:050503:ЗУ30 площадью 157 кв. м</w:t>
      </w:r>
      <w:r w:rsidR="00CC5F36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="00D903C7">
        <w:rPr>
          <w:sz w:val="28"/>
          <w:szCs w:val="28"/>
        </w:rPr>
        <w:t xml:space="preserve">. </w:t>
      </w: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6"/>
          <w:sz w:val="28"/>
          <w:szCs w:val="28"/>
        </w:rPr>
        <w:t xml:space="preserve">сформировать </w:t>
      </w:r>
      <w:r w:rsidRPr="00DF1FBF">
        <w:rPr>
          <w:spacing w:val="-7"/>
          <w:sz w:val="28"/>
          <w:szCs w:val="28"/>
        </w:rPr>
        <w:t xml:space="preserve">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="0053231B">
        <w:rPr>
          <w:spacing w:val="-7"/>
          <w:sz w:val="28"/>
          <w:szCs w:val="28"/>
        </w:rPr>
        <w:br/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  застройки</w:t>
      </w:r>
      <w:r w:rsidR="00D903C7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>29:22:050503:ЗУ31 площадью 785 кв. м</w:t>
      </w:r>
      <w:r w:rsidR="00757E49">
        <w:rPr>
          <w:sz w:val="28"/>
          <w:szCs w:val="28"/>
        </w:rPr>
        <w:t>,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="00D903C7">
        <w:rPr>
          <w:sz w:val="28"/>
          <w:szCs w:val="28"/>
        </w:rPr>
        <w:t xml:space="preserve">. </w:t>
      </w: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хранение </w:t>
      </w:r>
      <w:r w:rsidRPr="00DF1FBF">
        <w:rPr>
          <w:spacing w:val="-7"/>
          <w:sz w:val="28"/>
          <w:szCs w:val="28"/>
        </w:rPr>
        <w:t>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D903C7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29:22:050503:ЗУ32 площадью </w:t>
      </w:r>
      <w:r w:rsidR="00CC5F36">
        <w:rPr>
          <w:sz w:val="28"/>
          <w:szCs w:val="28"/>
        </w:rPr>
        <w:t>1</w:t>
      </w:r>
      <w:r w:rsidR="00757E49">
        <w:rPr>
          <w:sz w:val="28"/>
          <w:szCs w:val="28"/>
        </w:rPr>
        <w:t xml:space="preserve"> </w:t>
      </w:r>
      <w:r w:rsidR="00CC5F36">
        <w:rPr>
          <w:sz w:val="28"/>
          <w:szCs w:val="28"/>
        </w:rPr>
        <w:t xml:space="preserve">932 кв. м,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29:22:050503:ЗУ37 площадью 53 кв. м</w:t>
      </w:r>
      <w:r w:rsidR="00CC5F36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="00D903C7">
        <w:rPr>
          <w:sz w:val="28"/>
          <w:szCs w:val="28"/>
        </w:rPr>
        <w:t xml:space="preserve">. </w:t>
      </w: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хранение </w:t>
      </w:r>
      <w:r w:rsidRPr="00DF1FBF">
        <w:rPr>
          <w:spacing w:val="-7"/>
          <w:sz w:val="28"/>
          <w:szCs w:val="28"/>
        </w:rPr>
        <w:t>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D903C7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29:22:050503:15 площадью 600 кв.</w:t>
      </w:r>
      <w:r w:rsidR="001E780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м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Для индивидуальной жилой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на 2 земельных участка 29:22:050503:ЗУ33 и</w:t>
      </w:r>
      <w:r w:rsidRPr="00DF1FBF">
        <w:rPr>
          <w:spacing w:val="-24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29:22:050503:ЗУ34: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CC5F36">
        <w:rPr>
          <w:sz w:val="28"/>
          <w:szCs w:val="28"/>
        </w:rPr>
        <w:t xml:space="preserve">:050503:ЗУ33 площадью 488 кв. м,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="00D903C7">
        <w:rPr>
          <w:sz w:val="28"/>
          <w:szCs w:val="28"/>
        </w:rPr>
        <w:t xml:space="preserve">. </w:t>
      </w:r>
      <w:r w:rsidRPr="00DF1FBF">
        <w:rPr>
          <w:sz w:val="28"/>
          <w:szCs w:val="28"/>
        </w:rPr>
        <w:t>Площадь образуемого земельного участка меньше предельного установленного минимального размера для вида разрешенного использования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многоэтажная жилая застройка</w:t>
      </w:r>
      <w:r w:rsidR="00CA763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6"/>
          <w:sz w:val="28"/>
          <w:szCs w:val="28"/>
        </w:rPr>
        <w:t xml:space="preserve">сформировать </w:t>
      </w:r>
      <w:r w:rsidRPr="00DF1FBF">
        <w:rPr>
          <w:spacing w:val="-7"/>
          <w:sz w:val="28"/>
          <w:szCs w:val="28"/>
        </w:rPr>
        <w:t xml:space="preserve">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="0053231B">
        <w:rPr>
          <w:spacing w:val="-7"/>
          <w:sz w:val="28"/>
          <w:szCs w:val="28"/>
        </w:rPr>
        <w:br/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</w:t>
      </w:r>
      <w:r w:rsidR="00CC5F36">
        <w:rPr>
          <w:sz w:val="28"/>
          <w:szCs w:val="28"/>
        </w:rPr>
        <w:t xml:space="preserve"> возможным </w:t>
      </w:r>
      <w:r w:rsidRPr="00DF1FBF">
        <w:rPr>
          <w:sz w:val="28"/>
          <w:szCs w:val="28"/>
        </w:rPr>
        <w:t>с учетом сложившейся</w:t>
      </w:r>
      <w:r w:rsidR="00190F0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D903C7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29:22:050503:ЗУ34 площадью 112 кв. м</w:t>
      </w:r>
      <w:r w:rsidR="00190F0D">
        <w:rPr>
          <w:sz w:val="28"/>
          <w:szCs w:val="28"/>
        </w:rPr>
        <w:t>, р</w:t>
      </w:r>
      <w:r w:rsidRPr="00DF1FBF">
        <w:rPr>
          <w:sz w:val="28"/>
          <w:szCs w:val="28"/>
        </w:rPr>
        <w:t xml:space="preserve">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  <w:r w:rsidR="00D903C7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хранение </w:t>
      </w:r>
      <w:r w:rsidRPr="00DF1FBF">
        <w:rPr>
          <w:spacing w:val="-7"/>
          <w:sz w:val="28"/>
          <w:szCs w:val="28"/>
        </w:rPr>
        <w:t>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D903C7">
        <w:rPr>
          <w:sz w:val="28"/>
          <w:szCs w:val="28"/>
        </w:rPr>
        <w:t>.</w:t>
      </w:r>
    </w:p>
    <w:p w:rsidR="006533B3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29:22:050503:ЗУ6 пл</w:t>
      </w:r>
      <w:r w:rsidR="00190F0D">
        <w:rPr>
          <w:sz w:val="28"/>
          <w:szCs w:val="28"/>
        </w:rPr>
        <w:t>ощадью 3</w:t>
      </w:r>
      <w:r w:rsidR="006533B3">
        <w:rPr>
          <w:sz w:val="28"/>
          <w:szCs w:val="28"/>
        </w:rPr>
        <w:t xml:space="preserve"> </w:t>
      </w:r>
      <w:r w:rsidR="00190F0D">
        <w:rPr>
          <w:sz w:val="28"/>
          <w:szCs w:val="28"/>
        </w:rPr>
        <w:t>094 кв.</w:t>
      </w:r>
      <w:r w:rsidR="001E7806">
        <w:rPr>
          <w:sz w:val="28"/>
          <w:szCs w:val="28"/>
        </w:rPr>
        <w:t xml:space="preserve"> </w:t>
      </w:r>
      <w:r w:rsidR="00190F0D">
        <w:rPr>
          <w:sz w:val="28"/>
          <w:szCs w:val="28"/>
        </w:rPr>
        <w:t xml:space="preserve">м </w:t>
      </w:r>
      <w:r w:rsidR="001E7806">
        <w:rPr>
          <w:sz w:val="28"/>
          <w:szCs w:val="28"/>
        </w:rPr>
        <w:br/>
      </w:r>
      <w:r w:rsidR="00190F0D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6533B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многоквартирная</w:t>
      </w:r>
      <w:r w:rsidR="006533B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</w:t>
      </w:r>
      <w:r w:rsidR="006533B3">
        <w:rPr>
          <w:sz w:val="28"/>
          <w:szCs w:val="28"/>
        </w:rPr>
        <w:t>50503:ЗУ35 и 29:22:050503:ЗУ36: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29:22:050503:ЗУ35 площадью 1</w:t>
      </w:r>
      <w:r w:rsidR="000762F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728 кв.</w:t>
      </w:r>
      <w:r w:rsidRPr="00DF1FBF">
        <w:rPr>
          <w:spacing w:val="-16"/>
          <w:sz w:val="28"/>
          <w:szCs w:val="28"/>
        </w:rPr>
        <w:t xml:space="preserve"> </w:t>
      </w:r>
      <w:r w:rsidR="006533B3">
        <w:rPr>
          <w:sz w:val="28"/>
          <w:szCs w:val="28"/>
        </w:rPr>
        <w:t xml:space="preserve">м, разрешенное </w:t>
      </w:r>
      <w:r w:rsidRPr="00DF1FBF">
        <w:rPr>
          <w:sz w:val="28"/>
          <w:szCs w:val="28"/>
        </w:rPr>
        <w:t>использование:</w:t>
      </w:r>
      <w:r w:rsidR="006533B3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6533B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6533B3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6533B3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DF1FBF">
        <w:rPr>
          <w:sz w:val="28"/>
          <w:szCs w:val="28"/>
        </w:rPr>
        <w:t>29:22:050503:ЗУ36 площадью 1</w:t>
      </w:r>
      <w:r w:rsidR="000762F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366 кв. м</w:t>
      </w:r>
      <w:r w:rsidR="006533B3">
        <w:rPr>
          <w:sz w:val="28"/>
          <w:szCs w:val="28"/>
        </w:rPr>
        <w:t xml:space="preserve">, </w:t>
      </w:r>
      <w:r w:rsidRPr="00DF1FBF">
        <w:rPr>
          <w:color w:val="000000"/>
          <w:sz w:val="28"/>
          <w:szCs w:val="28"/>
        </w:rPr>
        <w:t xml:space="preserve">разрешенное использование: 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хранение автотранспорта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DF1FBF">
        <w:rPr>
          <w:color w:val="000000"/>
          <w:sz w:val="28"/>
          <w:szCs w:val="28"/>
        </w:rPr>
        <w:t>Раздел земельного участка 29:22:050503:36 площадью 1</w:t>
      </w:r>
      <w:r w:rsidR="000762FB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 xml:space="preserve">603 </w:t>
      </w:r>
      <w:r w:rsidR="001E7806">
        <w:rPr>
          <w:color w:val="000000"/>
          <w:sz w:val="28"/>
          <w:szCs w:val="28"/>
        </w:rPr>
        <w:t>кв. м</w:t>
      </w:r>
      <w:r w:rsidRPr="00DF1FBF">
        <w:rPr>
          <w:color w:val="000000"/>
          <w:sz w:val="28"/>
          <w:szCs w:val="28"/>
        </w:rPr>
        <w:t xml:space="preserve"> </w:t>
      </w:r>
      <w:r w:rsidR="00CA7634">
        <w:rPr>
          <w:color w:val="000000"/>
          <w:sz w:val="28"/>
          <w:szCs w:val="28"/>
        </w:rPr>
        <w:br/>
      </w:r>
      <w:r w:rsidRPr="00DF1FBF">
        <w:rPr>
          <w:color w:val="000000"/>
          <w:sz w:val="28"/>
          <w:szCs w:val="28"/>
        </w:rPr>
        <w:t xml:space="preserve">с разрешенным использованием 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Для многоэтажной застройки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 xml:space="preserve"> на 2 земельных участка 29:22:050503:ЗУ40 и</w:t>
      </w:r>
      <w:r w:rsidRPr="00DF1FBF">
        <w:rPr>
          <w:color w:val="000000"/>
          <w:spacing w:val="-21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>29:22:050503:ЗУ41:</w:t>
      </w:r>
    </w:p>
    <w:p w:rsidR="00E55E41" w:rsidRPr="00DF1FBF" w:rsidRDefault="00E55E41" w:rsidP="00DF1FBF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DF1FBF">
        <w:rPr>
          <w:color w:val="000000"/>
          <w:sz w:val="28"/>
          <w:szCs w:val="28"/>
        </w:rPr>
        <w:t>29:22:050503:ЗУ40 площадью 711 к</w:t>
      </w:r>
      <w:r w:rsidR="000762FB">
        <w:rPr>
          <w:color w:val="000000"/>
          <w:sz w:val="28"/>
          <w:szCs w:val="28"/>
        </w:rPr>
        <w:t xml:space="preserve">в. м, </w:t>
      </w:r>
      <w:r w:rsidRPr="00DF1FBF">
        <w:rPr>
          <w:color w:val="000000"/>
          <w:sz w:val="28"/>
          <w:szCs w:val="28"/>
        </w:rPr>
        <w:t>разрешенное</w:t>
      </w:r>
      <w:r w:rsidR="000762FB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>использование:</w:t>
      </w:r>
      <w:r w:rsidR="000762FB">
        <w:rPr>
          <w:color w:val="000000"/>
          <w:sz w:val="28"/>
          <w:szCs w:val="28"/>
        </w:rPr>
        <w:t xml:space="preserve"> 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многоэтажная</w:t>
      </w:r>
      <w:r w:rsidR="000762FB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>жилая</w:t>
      </w:r>
      <w:r w:rsidR="000762FB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pacing w:val="-1"/>
          <w:sz w:val="28"/>
          <w:szCs w:val="28"/>
        </w:rPr>
        <w:t>застройка</w:t>
      </w:r>
      <w:r w:rsidR="000762FB">
        <w:rPr>
          <w:color w:val="000000"/>
          <w:spacing w:val="-1"/>
          <w:sz w:val="28"/>
          <w:szCs w:val="28"/>
        </w:rPr>
        <w:t xml:space="preserve"> </w:t>
      </w:r>
      <w:r w:rsidRPr="00DF1FBF">
        <w:rPr>
          <w:color w:val="000000"/>
          <w:spacing w:val="-1"/>
          <w:sz w:val="28"/>
          <w:szCs w:val="28"/>
        </w:rPr>
        <w:t xml:space="preserve">(высотная </w:t>
      </w:r>
      <w:r w:rsidRPr="00DF1FBF">
        <w:rPr>
          <w:color w:val="000000"/>
          <w:sz w:val="28"/>
          <w:szCs w:val="28"/>
        </w:rPr>
        <w:t>застройка)</w:t>
      </w:r>
      <w:r w:rsidR="001E7806">
        <w:rPr>
          <w:color w:val="000000"/>
          <w:sz w:val="28"/>
          <w:szCs w:val="28"/>
        </w:rPr>
        <w:t>"</w:t>
      </w:r>
      <w:r w:rsidR="00757E49">
        <w:rPr>
          <w:color w:val="000000"/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DF1FBF">
        <w:rPr>
          <w:color w:val="000000"/>
          <w:sz w:val="28"/>
          <w:szCs w:val="28"/>
        </w:rPr>
        <w:lastRenderedPageBreak/>
        <w:t>29:22</w:t>
      </w:r>
      <w:r w:rsidR="000762FB">
        <w:rPr>
          <w:color w:val="000000"/>
          <w:sz w:val="28"/>
          <w:szCs w:val="28"/>
        </w:rPr>
        <w:t xml:space="preserve">:050503:ЗУ41 площадью 892 кв. м, </w:t>
      </w:r>
      <w:r w:rsidRPr="00DF1FBF">
        <w:rPr>
          <w:color w:val="000000"/>
          <w:sz w:val="28"/>
          <w:szCs w:val="28"/>
        </w:rPr>
        <w:t xml:space="preserve">разрешенное использование: 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хранение автотранспорта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.</w:t>
      </w:r>
      <w:r w:rsidR="00D903C7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 xml:space="preserve">Площадь образуемых земельных участков меньше предельного установленного минимального размера для вида разрешенного использования </w:t>
      </w:r>
      <w:r w:rsidR="001E7806">
        <w:rPr>
          <w:color w:val="000000"/>
          <w:spacing w:val="-7"/>
          <w:sz w:val="28"/>
          <w:szCs w:val="28"/>
        </w:rPr>
        <w:t>"</w:t>
      </w:r>
      <w:r w:rsidRPr="00DF1FBF">
        <w:rPr>
          <w:color w:val="000000"/>
          <w:spacing w:val="-7"/>
          <w:sz w:val="28"/>
          <w:szCs w:val="28"/>
        </w:rPr>
        <w:t>хранение автотранспорта</w:t>
      </w:r>
      <w:r w:rsidR="001E7806">
        <w:rPr>
          <w:color w:val="000000"/>
          <w:spacing w:val="-7"/>
          <w:sz w:val="28"/>
          <w:szCs w:val="28"/>
        </w:rPr>
        <w:t>"</w:t>
      </w:r>
      <w:r w:rsidRPr="00DF1FBF">
        <w:rPr>
          <w:color w:val="000000"/>
          <w:spacing w:val="-7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 xml:space="preserve">и 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многоэтажная жилая застройка</w:t>
      </w:r>
      <w:r w:rsidR="00CA7634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>(высотная застройка)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 xml:space="preserve"> в </w:t>
      </w:r>
      <w:r w:rsidRPr="00DF1FBF">
        <w:rPr>
          <w:color w:val="000000"/>
          <w:spacing w:val="-6"/>
          <w:sz w:val="28"/>
          <w:szCs w:val="28"/>
        </w:rPr>
        <w:t xml:space="preserve">зоне </w:t>
      </w:r>
      <w:r w:rsidRPr="00DF1FBF">
        <w:rPr>
          <w:color w:val="000000"/>
          <w:spacing w:val="-5"/>
          <w:sz w:val="28"/>
          <w:szCs w:val="28"/>
        </w:rPr>
        <w:t xml:space="preserve">Ж4, </w:t>
      </w:r>
      <w:r w:rsidRPr="00DF1FBF">
        <w:rPr>
          <w:color w:val="000000"/>
          <w:sz w:val="28"/>
          <w:szCs w:val="28"/>
        </w:rPr>
        <w:t xml:space="preserve">в </w:t>
      </w:r>
      <w:r w:rsidRPr="00DF1FBF">
        <w:rPr>
          <w:color w:val="000000"/>
          <w:spacing w:val="-6"/>
          <w:sz w:val="28"/>
          <w:szCs w:val="28"/>
        </w:rPr>
        <w:t xml:space="preserve">связи </w:t>
      </w:r>
      <w:r w:rsidRPr="00DF1FBF">
        <w:rPr>
          <w:color w:val="000000"/>
          <w:sz w:val="28"/>
          <w:szCs w:val="28"/>
        </w:rPr>
        <w:t xml:space="preserve">с </w:t>
      </w:r>
      <w:r w:rsidRPr="00DF1FBF">
        <w:rPr>
          <w:color w:val="000000"/>
          <w:spacing w:val="-6"/>
          <w:sz w:val="28"/>
          <w:szCs w:val="28"/>
        </w:rPr>
        <w:t xml:space="preserve">тем, </w:t>
      </w:r>
      <w:r w:rsidRPr="00DF1FBF">
        <w:rPr>
          <w:color w:val="000000"/>
          <w:spacing w:val="-4"/>
          <w:sz w:val="28"/>
          <w:szCs w:val="28"/>
        </w:rPr>
        <w:t xml:space="preserve">что </w:t>
      </w:r>
      <w:r w:rsidRPr="00DF1FBF">
        <w:rPr>
          <w:color w:val="000000"/>
          <w:spacing w:val="-7"/>
          <w:sz w:val="28"/>
          <w:szCs w:val="28"/>
        </w:rPr>
        <w:t xml:space="preserve">сформировать земельный </w:t>
      </w:r>
      <w:r w:rsidRPr="00DF1FBF">
        <w:rPr>
          <w:color w:val="000000"/>
          <w:spacing w:val="-6"/>
          <w:sz w:val="28"/>
          <w:szCs w:val="28"/>
        </w:rPr>
        <w:t xml:space="preserve">участок, </w:t>
      </w:r>
      <w:r w:rsidRPr="00DF1FBF">
        <w:rPr>
          <w:color w:val="000000"/>
          <w:spacing w:val="-7"/>
          <w:sz w:val="28"/>
          <w:szCs w:val="28"/>
        </w:rPr>
        <w:t xml:space="preserve">соответствующий </w:t>
      </w:r>
      <w:r w:rsidRPr="00DF1FBF">
        <w:rPr>
          <w:color w:val="000000"/>
          <w:spacing w:val="-6"/>
          <w:sz w:val="28"/>
          <w:szCs w:val="28"/>
        </w:rPr>
        <w:t xml:space="preserve">нормам </w:t>
      </w:r>
      <w:r w:rsidRPr="00DF1FBF">
        <w:rPr>
          <w:color w:val="000000"/>
          <w:spacing w:val="-7"/>
          <w:sz w:val="28"/>
          <w:szCs w:val="28"/>
        </w:rPr>
        <w:t xml:space="preserve">действующих </w:t>
      </w:r>
      <w:r w:rsidRPr="00DF1FBF">
        <w:rPr>
          <w:color w:val="000000"/>
          <w:spacing w:val="-6"/>
          <w:sz w:val="28"/>
          <w:szCs w:val="28"/>
        </w:rPr>
        <w:t xml:space="preserve">Правил </w:t>
      </w:r>
      <w:r w:rsidRPr="00DF1FBF">
        <w:rPr>
          <w:color w:val="000000"/>
          <w:spacing w:val="-7"/>
          <w:sz w:val="28"/>
          <w:szCs w:val="28"/>
        </w:rPr>
        <w:t xml:space="preserve">землепользования </w:t>
      </w:r>
      <w:r w:rsidRPr="00DF1FBF">
        <w:rPr>
          <w:color w:val="000000"/>
          <w:sz w:val="28"/>
          <w:szCs w:val="28"/>
        </w:rPr>
        <w:t xml:space="preserve">и </w:t>
      </w:r>
      <w:r w:rsidRPr="00DF1FBF">
        <w:rPr>
          <w:color w:val="000000"/>
          <w:spacing w:val="-7"/>
          <w:sz w:val="28"/>
          <w:szCs w:val="28"/>
        </w:rPr>
        <w:t xml:space="preserve">застройки </w:t>
      </w:r>
      <w:r w:rsidRPr="00DF1FBF">
        <w:rPr>
          <w:color w:val="000000"/>
          <w:sz w:val="28"/>
          <w:szCs w:val="28"/>
        </w:rPr>
        <w:t>не представляется возможным с учетом сложившейся</w:t>
      </w:r>
      <w:r w:rsidRPr="00DF1FBF">
        <w:rPr>
          <w:color w:val="000000"/>
          <w:spacing w:val="-2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>застройки</w:t>
      </w:r>
      <w:r w:rsidR="00D903C7">
        <w:rPr>
          <w:color w:val="000000"/>
          <w:sz w:val="28"/>
          <w:szCs w:val="28"/>
        </w:rPr>
        <w:t>.</w:t>
      </w:r>
    </w:p>
    <w:p w:rsidR="00D47E50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Раздел земельного участка 29:22:050503:ЗУ11 площадью </w:t>
      </w:r>
      <w:r w:rsidRPr="00DF1FBF">
        <w:rPr>
          <w:spacing w:val="-5"/>
          <w:sz w:val="28"/>
          <w:szCs w:val="28"/>
        </w:rPr>
        <w:t>1</w:t>
      </w:r>
      <w:r w:rsidR="00D47E50">
        <w:rPr>
          <w:spacing w:val="-5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 xml:space="preserve">939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.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>с разрешенным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D47E5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многоквартирная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29:22:050503:ЗУ43 и 29:22:050503:ЗУ44: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29:22:050503:ЗУ43 площадью 1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819 кв.</w:t>
      </w:r>
      <w:r w:rsidRPr="00DF1FBF">
        <w:rPr>
          <w:spacing w:val="-16"/>
          <w:sz w:val="28"/>
          <w:szCs w:val="28"/>
        </w:rPr>
        <w:t xml:space="preserve"> </w:t>
      </w:r>
      <w:r w:rsidR="00D47E50">
        <w:rPr>
          <w:sz w:val="28"/>
          <w:szCs w:val="28"/>
        </w:rPr>
        <w:t xml:space="preserve">м, </w:t>
      </w:r>
      <w:r w:rsidRPr="00DF1FBF">
        <w:rPr>
          <w:sz w:val="28"/>
          <w:szCs w:val="28"/>
        </w:rPr>
        <w:t>разрешенное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D47E5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D47E50">
        <w:rPr>
          <w:sz w:val="28"/>
          <w:szCs w:val="28"/>
        </w:rPr>
        <w:t xml:space="preserve">многоэтажная </w:t>
      </w:r>
      <w:r w:rsidRPr="00DF1FBF">
        <w:rPr>
          <w:sz w:val="28"/>
          <w:szCs w:val="28"/>
        </w:rPr>
        <w:t>жилая</w:t>
      </w:r>
      <w:r w:rsidR="00D47E50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D47E50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D47E50">
        <w:rPr>
          <w:sz w:val="28"/>
          <w:szCs w:val="28"/>
        </w:rPr>
        <w:t xml:space="preserve">:050503:ЗУ44 площадью 120 кв. м,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  <w:r w:rsidR="00D903C7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хранение </w:t>
      </w:r>
      <w:r w:rsidRPr="00DF1FBF">
        <w:rPr>
          <w:spacing w:val="-7"/>
          <w:sz w:val="28"/>
          <w:szCs w:val="28"/>
        </w:rPr>
        <w:t>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="00D47E50">
        <w:rPr>
          <w:sz w:val="28"/>
          <w:szCs w:val="28"/>
        </w:rPr>
        <w:t xml:space="preserve">не </w:t>
      </w:r>
      <w:r w:rsidRPr="00DF1FBF">
        <w:rPr>
          <w:sz w:val="28"/>
          <w:szCs w:val="28"/>
        </w:rPr>
        <w:t>представляется возможным</w:t>
      </w:r>
      <w:r w:rsidRPr="00DF1FBF">
        <w:rPr>
          <w:spacing w:val="64"/>
          <w:sz w:val="28"/>
          <w:szCs w:val="28"/>
        </w:rPr>
        <w:t xml:space="preserve"> </w:t>
      </w:r>
      <w:r w:rsidRPr="00DF1FBF">
        <w:rPr>
          <w:sz w:val="28"/>
          <w:szCs w:val="28"/>
        </w:rPr>
        <w:t>с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учетом сложившейся застройки</w:t>
      </w:r>
      <w:r w:rsidR="00D47E50">
        <w:rPr>
          <w:sz w:val="28"/>
          <w:szCs w:val="28"/>
        </w:rPr>
        <w:t>.</w:t>
      </w:r>
    </w:p>
    <w:p w:rsidR="00D47E50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29:22:050503:ЗУ12 площадью 2</w:t>
      </w:r>
      <w:r w:rsidR="00757E49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641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>с разрешенным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D47E5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D47E50">
        <w:rPr>
          <w:sz w:val="28"/>
          <w:szCs w:val="28"/>
        </w:rPr>
        <w:t xml:space="preserve"> многоквартирная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29:22:050503:ЗУ45 и 29:22:050503:ЗУ46: </w:t>
      </w:r>
    </w:p>
    <w:p w:rsidR="00E55E41" w:rsidRPr="00DF1FBF" w:rsidRDefault="00757E49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E41" w:rsidRPr="00DF1FBF">
        <w:rPr>
          <w:sz w:val="28"/>
          <w:szCs w:val="28"/>
        </w:rPr>
        <w:t>9:22:050503:ЗУ45 площадью 764 кв.</w:t>
      </w:r>
      <w:r w:rsidR="00E55E41" w:rsidRPr="00DF1FBF">
        <w:rPr>
          <w:spacing w:val="-15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м</w:t>
      </w:r>
      <w:r w:rsidR="00D47E50">
        <w:rPr>
          <w:sz w:val="28"/>
          <w:szCs w:val="28"/>
        </w:rPr>
        <w:t xml:space="preserve">, </w:t>
      </w:r>
      <w:r w:rsidR="00E55E41"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="00D903C7">
        <w:rPr>
          <w:sz w:val="28"/>
          <w:szCs w:val="28"/>
        </w:rPr>
        <w:t xml:space="preserve">. </w:t>
      </w:r>
      <w:r w:rsidR="00E55E41"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хранение </w:t>
      </w:r>
      <w:r w:rsidR="00E55E41" w:rsidRPr="00DF1FBF">
        <w:rPr>
          <w:spacing w:val="-7"/>
          <w:sz w:val="28"/>
          <w:szCs w:val="28"/>
        </w:rPr>
        <w:t>автотранспорта</w:t>
      </w:r>
      <w:r w:rsidR="001E7806">
        <w:rPr>
          <w:spacing w:val="-7"/>
          <w:sz w:val="28"/>
          <w:szCs w:val="28"/>
        </w:rPr>
        <w:t>"</w:t>
      </w:r>
      <w:r w:rsidR="00E55E41" w:rsidRPr="00DF1FBF">
        <w:rPr>
          <w:spacing w:val="-7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в </w:t>
      </w:r>
      <w:r w:rsidR="00E55E41" w:rsidRPr="00DF1FBF">
        <w:rPr>
          <w:spacing w:val="-6"/>
          <w:sz w:val="28"/>
          <w:szCs w:val="28"/>
        </w:rPr>
        <w:t xml:space="preserve">зоне </w:t>
      </w:r>
      <w:r w:rsidR="00E55E41" w:rsidRPr="00DF1FBF">
        <w:rPr>
          <w:spacing w:val="-5"/>
          <w:sz w:val="28"/>
          <w:szCs w:val="28"/>
        </w:rPr>
        <w:t xml:space="preserve">Ж4, </w:t>
      </w:r>
      <w:r w:rsidR="00E55E41" w:rsidRPr="00DF1FBF">
        <w:rPr>
          <w:sz w:val="28"/>
          <w:szCs w:val="28"/>
        </w:rPr>
        <w:t xml:space="preserve">в </w:t>
      </w:r>
      <w:r w:rsidR="00E55E41" w:rsidRPr="00DF1FBF">
        <w:rPr>
          <w:spacing w:val="-6"/>
          <w:sz w:val="28"/>
          <w:szCs w:val="28"/>
        </w:rPr>
        <w:t xml:space="preserve">связи </w:t>
      </w:r>
      <w:r w:rsidR="00E55E41" w:rsidRPr="00DF1FBF">
        <w:rPr>
          <w:sz w:val="28"/>
          <w:szCs w:val="28"/>
        </w:rPr>
        <w:t xml:space="preserve">с </w:t>
      </w:r>
      <w:r w:rsidR="00E55E41" w:rsidRPr="00DF1FBF">
        <w:rPr>
          <w:spacing w:val="-5"/>
          <w:sz w:val="28"/>
          <w:szCs w:val="28"/>
        </w:rPr>
        <w:t xml:space="preserve">тем, что </w:t>
      </w:r>
      <w:r w:rsidR="00E55E41"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="00E55E41" w:rsidRPr="00DF1FBF">
        <w:rPr>
          <w:spacing w:val="-6"/>
          <w:sz w:val="28"/>
          <w:szCs w:val="28"/>
        </w:rPr>
        <w:t xml:space="preserve">нормам </w:t>
      </w:r>
      <w:r w:rsidR="00E55E41" w:rsidRPr="00DF1FBF">
        <w:rPr>
          <w:spacing w:val="-7"/>
          <w:sz w:val="28"/>
          <w:szCs w:val="28"/>
        </w:rPr>
        <w:t xml:space="preserve">действующих </w:t>
      </w:r>
      <w:r w:rsidR="00E55E41" w:rsidRPr="00DF1FBF">
        <w:rPr>
          <w:spacing w:val="-6"/>
          <w:sz w:val="28"/>
          <w:szCs w:val="28"/>
        </w:rPr>
        <w:t xml:space="preserve">Правил </w:t>
      </w:r>
      <w:r w:rsidR="00E55E41" w:rsidRPr="00DF1FBF">
        <w:rPr>
          <w:spacing w:val="-7"/>
          <w:sz w:val="28"/>
          <w:szCs w:val="28"/>
        </w:rPr>
        <w:t xml:space="preserve">землепользования </w:t>
      </w:r>
      <w:r w:rsidR="00E55E41" w:rsidRPr="00DF1FBF">
        <w:rPr>
          <w:sz w:val="28"/>
          <w:szCs w:val="28"/>
        </w:rPr>
        <w:t xml:space="preserve">и </w:t>
      </w:r>
      <w:r w:rsidR="00E55E41" w:rsidRPr="00DF1FBF">
        <w:rPr>
          <w:spacing w:val="-6"/>
          <w:sz w:val="28"/>
          <w:szCs w:val="28"/>
        </w:rPr>
        <w:t xml:space="preserve">застройки </w:t>
      </w:r>
      <w:r w:rsidR="00E55E41" w:rsidRPr="00DF1FBF">
        <w:rPr>
          <w:sz w:val="28"/>
          <w:szCs w:val="28"/>
        </w:rPr>
        <w:t>не представляется возможным с учетом сложившейся</w:t>
      </w:r>
      <w:r w:rsidR="00E55E41" w:rsidRPr="00DF1FBF">
        <w:rPr>
          <w:spacing w:val="-6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застройки</w:t>
      </w:r>
      <w:r w:rsidR="00D903C7">
        <w:rPr>
          <w:sz w:val="28"/>
          <w:szCs w:val="28"/>
        </w:rPr>
        <w:t>;</w:t>
      </w:r>
    </w:p>
    <w:p w:rsidR="00E55E41" w:rsidRPr="00DF1FBF" w:rsidRDefault="00D47E50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29:22:050503:ЗУ46 </w:t>
      </w:r>
      <w:r w:rsidR="00E55E41" w:rsidRPr="00DF1FBF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877</w:t>
      </w:r>
      <w:r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кв. м</w:t>
      </w:r>
      <w:r w:rsidR="00757E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использование: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многоэтажная жилая застройка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(высотная</w:t>
      </w:r>
      <w:r w:rsidR="00E55E41" w:rsidRPr="00DF1FBF">
        <w:rPr>
          <w:spacing w:val="-12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29:22:050503:ЗУ9 площадью 1</w:t>
      </w:r>
      <w:r w:rsidR="00D47E50">
        <w:rPr>
          <w:sz w:val="28"/>
          <w:szCs w:val="28"/>
        </w:rPr>
        <w:t xml:space="preserve"> 291 </w:t>
      </w:r>
      <w:r w:rsidR="001E7806">
        <w:rPr>
          <w:sz w:val="28"/>
          <w:szCs w:val="28"/>
        </w:rPr>
        <w:t>кв. м</w:t>
      </w:r>
      <w:r w:rsidR="00D47E5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="00D47E50">
        <w:rPr>
          <w:sz w:val="28"/>
          <w:szCs w:val="28"/>
        </w:rPr>
        <w:t xml:space="preserve">с разрешенным </w:t>
      </w:r>
      <w:r w:rsidRPr="00DF1FBF">
        <w:rPr>
          <w:sz w:val="28"/>
          <w:szCs w:val="28"/>
        </w:rPr>
        <w:t>использованием</w:t>
      </w:r>
      <w:r w:rsidR="00D47E5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29:22:050503:ЗУ47 и 29:22:050503:ЗУ48: </w:t>
      </w:r>
    </w:p>
    <w:p w:rsidR="00D47E50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29:22:050503:ЗУ47 площадью 1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134 кв.</w:t>
      </w:r>
      <w:r w:rsidRPr="00DF1FBF">
        <w:rPr>
          <w:spacing w:val="-17"/>
          <w:sz w:val="28"/>
          <w:szCs w:val="28"/>
        </w:rPr>
        <w:t xml:space="preserve"> </w:t>
      </w:r>
      <w:r w:rsidR="00D47E50">
        <w:rPr>
          <w:sz w:val="28"/>
          <w:szCs w:val="28"/>
        </w:rPr>
        <w:t xml:space="preserve">м,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  <w:r w:rsidRPr="00DF1FBF">
        <w:rPr>
          <w:sz w:val="28"/>
          <w:szCs w:val="28"/>
        </w:rPr>
        <w:t xml:space="preserve"> 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D47E50">
        <w:rPr>
          <w:sz w:val="28"/>
          <w:szCs w:val="28"/>
        </w:rPr>
        <w:t xml:space="preserve">:050503:ЗУ48 площадью 157 кв. м, 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D47E50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D47E50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  <w:r w:rsidR="00D903C7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276B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6"/>
          <w:sz w:val="28"/>
          <w:szCs w:val="28"/>
        </w:rPr>
        <w:t xml:space="preserve">сформировать </w:t>
      </w:r>
      <w:r w:rsidRPr="00DF1FBF">
        <w:rPr>
          <w:spacing w:val="-7"/>
          <w:sz w:val="28"/>
          <w:szCs w:val="28"/>
        </w:rPr>
        <w:t xml:space="preserve">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="0053231B">
        <w:rPr>
          <w:spacing w:val="-7"/>
          <w:sz w:val="28"/>
          <w:szCs w:val="28"/>
        </w:rPr>
        <w:br/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  застройки</w:t>
      </w:r>
      <w:r w:rsidR="00A57110">
        <w:rPr>
          <w:sz w:val="28"/>
          <w:szCs w:val="28"/>
        </w:rPr>
        <w:t>.</w:t>
      </w:r>
    </w:p>
    <w:p w:rsidR="00AD5AA8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 xml:space="preserve">Раздел земельного участка 29:22:050503:ЗУ16 площадью </w:t>
      </w:r>
      <w:r w:rsidRPr="00DF1FBF">
        <w:rPr>
          <w:spacing w:val="-5"/>
          <w:sz w:val="28"/>
          <w:szCs w:val="28"/>
        </w:rPr>
        <w:t>2</w:t>
      </w:r>
      <w:r w:rsidR="00AD5AA8">
        <w:rPr>
          <w:spacing w:val="-5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 xml:space="preserve">026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с разрешенным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AD5AA8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AD5AA8">
        <w:rPr>
          <w:sz w:val="28"/>
          <w:szCs w:val="28"/>
        </w:rPr>
        <w:t xml:space="preserve"> многоквартирная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29:22:050503:ЗУ49 и 29:22:050503:ЗУ50: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29:22:050503:ЗУ49 площадью 1</w:t>
      </w:r>
      <w:r w:rsidR="00757E49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301 кв.</w:t>
      </w:r>
      <w:r w:rsidRPr="00DF1FBF">
        <w:rPr>
          <w:spacing w:val="-16"/>
          <w:sz w:val="28"/>
          <w:szCs w:val="28"/>
        </w:rPr>
        <w:t xml:space="preserve"> </w:t>
      </w:r>
      <w:r w:rsidR="00AD5AA8">
        <w:rPr>
          <w:sz w:val="28"/>
          <w:szCs w:val="28"/>
        </w:rPr>
        <w:t xml:space="preserve">м, 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AD5AA8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AD5AA8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D5AA8">
        <w:rPr>
          <w:sz w:val="28"/>
          <w:szCs w:val="28"/>
        </w:rPr>
        <w:t xml:space="preserve">:050503:ЗУ50 площадью 725 кв. м, </w:t>
      </w:r>
      <w:r w:rsidRPr="00DF1FBF">
        <w:rPr>
          <w:sz w:val="28"/>
          <w:szCs w:val="28"/>
        </w:rPr>
        <w:t>разрешенное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D5AA8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AD5AA8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29:22:050503:ЗУ15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817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с разрешенным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AD5AA8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многоквартирная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29:22:050503:ЗУ51 и 29:22:050503:ЗУ52: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 29:22:050503:ЗУ51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175 кв.</w:t>
      </w:r>
      <w:r w:rsidRPr="00DF1FBF">
        <w:rPr>
          <w:spacing w:val="-16"/>
          <w:sz w:val="28"/>
          <w:szCs w:val="28"/>
        </w:rPr>
        <w:t xml:space="preserve"> </w:t>
      </w:r>
      <w:r w:rsidR="00AD5AA8">
        <w:rPr>
          <w:sz w:val="28"/>
          <w:szCs w:val="28"/>
        </w:rPr>
        <w:t xml:space="preserve">м, </w:t>
      </w:r>
      <w:r w:rsidRPr="00DF1FBF">
        <w:rPr>
          <w:sz w:val="28"/>
          <w:szCs w:val="28"/>
        </w:rPr>
        <w:t>разрешенное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D5AA8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AD5AA8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A57110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A57110">
      <w:pPr>
        <w:pStyle w:val="af8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57110">
        <w:rPr>
          <w:sz w:val="28"/>
          <w:szCs w:val="28"/>
        </w:rPr>
        <w:t xml:space="preserve">:050503:ЗУ52 площадью 642 кв. м,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29:22:050503:39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876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Для объектов жилой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>на 2 земельных участка 29:22:050503:ЗУ53 и</w:t>
      </w:r>
      <w:r w:rsidRPr="00DF1FBF">
        <w:rPr>
          <w:spacing w:val="-21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29:22:050503:ЗУ54: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29:22:050503:ЗУ53 площадью 755 кв. м</w:t>
      </w:r>
      <w:r w:rsidR="00A57110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29:22:050503:ЗУ54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122 кв. м</w:t>
      </w:r>
      <w:r w:rsidR="00A57110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образование и просвещение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29:22:050503:1466 площадью 2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016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Для многоквартирной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на 2 земельных участка 29:22:050503:ЗУ55 и</w:t>
      </w:r>
      <w:r w:rsidRPr="00DF1FBF">
        <w:rPr>
          <w:spacing w:val="-24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29:22:050503:ЗУ56: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57110">
        <w:rPr>
          <w:sz w:val="28"/>
          <w:szCs w:val="28"/>
        </w:rPr>
        <w:t xml:space="preserve">:050503:ЗУ55 площадью 951 кв. м,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29:22:050503:ЗУ56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065 кв. м</w:t>
      </w:r>
      <w:r w:rsidR="00A57110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образование и просвещение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Раздел земельного участка 29:22:050503:ЗУ21 площадью 867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.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 многоквартирная 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3 земельных участка 29:22:050503:ЗУ57, 29:22:050503:ЗУ58 </w:t>
      </w:r>
      <w:r w:rsidR="0053231B">
        <w:rPr>
          <w:sz w:val="28"/>
          <w:szCs w:val="28"/>
        </w:rPr>
        <w:br/>
      </w:r>
      <w:r w:rsidRPr="00DF1FBF">
        <w:rPr>
          <w:sz w:val="28"/>
          <w:szCs w:val="28"/>
        </w:rPr>
        <w:t>и 29:22:050503:ЗУ59: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57110">
        <w:rPr>
          <w:sz w:val="28"/>
          <w:szCs w:val="28"/>
        </w:rPr>
        <w:t xml:space="preserve">:050503:ЗУ57 площадью 151 кв. м, </w:t>
      </w:r>
      <w:r w:rsidRPr="00DF1FBF">
        <w:rPr>
          <w:sz w:val="28"/>
          <w:szCs w:val="28"/>
        </w:rPr>
        <w:t>разрешенное использован</w:t>
      </w:r>
      <w:r w:rsidR="00A57110">
        <w:rPr>
          <w:sz w:val="28"/>
          <w:szCs w:val="28"/>
        </w:rPr>
        <w:t xml:space="preserve">ие: 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образование и просвещение</w:t>
      </w:r>
      <w:r w:rsidR="001E7806">
        <w:rPr>
          <w:sz w:val="28"/>
          <w:szCs w:val="28"/>
        </w:rPr>
        <w:t>"</w:t>
      </w:r>
      <w:r w:rsidR="00D903C7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57110">
        <w:rPr>
          <w:sz w:val="28"/>
          <w:szCs w:val="28"/>
        </w:rPr>
        <w:t xml:space="preserve">:050503:ЗУ58 площадью 446 кв. м,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D903C7" w:rsidRDefault="00E55E41" w:rsidP="00D903C7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57110">
        <w:rPr>
          <w:sz w:val="28"/>
          <w:szCs w:val="28"/>
        </w:rPr>
        <w:t xml:space="preserve">:050503:ЗУ59 площадью 270 кв. м,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среднеэтажная жилая застройка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  <w:r w:rsidR="00D903C7" w:rsidRPr="00D903C7">
        <w:rPr>
          <w:sz w:val="28"/>
          <w:szCs w:val="28"/>
        </w:rPr>
        <w:t xml:space="preserve"> </w:t>
      </w:r>
    </w:p>
    <w:p w:rsidR="00E55E41" w:rsidRPr="00DF1FBF" w:rsidRDefault="00D903C7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Площади образуемых земельных участков меньше предельного установленного минимального размера для видов разрешенного использования </w:t>
      </w:r>
      <w:r>
        <w:rPr>
          <w:sz w:val="28"/>
          <w:szCs w:val="28"/>
        </w:rPr>
        <w:br/>
        <w:t>"</w:t>
      </w:r>
      <w:r w:rsidRPr="00DF1FBF">
        <w:rPr>
          <w:sz w:val="28"/>
          <w:szCs w:val="28"/>
        </w:rPr>
        <w:t>образован</w:t>
      </w:r>
      <w:r>
        <w:rPr>
          <w:sz w:val="28"/>
          <w:szCs w:val="28"/>
        </w:rPr>
        <w:t>ие и просвещение"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</w:t>
      </w:r>
      <w:r w:rsidRPr="00DF1FBF">
        <w:rPr>
          <w:spacing w:val="-6"/>
          <w:sz w:val="28"/>
          <w:szCs w:val="28"/>
        </w:rPr>
        <w:t xml:space="preserve">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>
        <w:rPr>
          <w:sz w:val="28"/>
          <w:szCs w:val="28"/>
        </w:rPr>
        <w:t>.</w:t>
      </w:r>
    </w:p>
    <w:p w:rsidR="00A57110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>Раздел земельного участка 29:22:050503:ЗУ23 площадью 2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550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с разрешенным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многоквартирная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</w:t>
      </w:r>
      <w:r w:rsidR="00A57110">
        <w:rPr>
          <w:sz w:val="28"/>
          <w:szCs w:val="28"/>
        </w:rPr>
        <w:t>50503:ЗУ60 и 29:22:050503:ЗУ61: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29:22:050503:ЗУ60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591 кв.</w:t>
      </w:r>
      <w:r w:rsidRPr="00DF1FBF">
        <w:rPr>
          <w:spacing w:val="-16"/>
          <w:sz w:val="28"/>
          <w:szCs w:val="28"/>
        </w:rPr>
        <w:t xml:space="preserve"> </w:t>
      </w:r>
      <w:r w:rsidRPr="00DF1FBF">
        <w:rPr>
          <w:sz w:val="28"/>
          <w:szCs w:val="28"/>
        </w:rPr>
        <w:t>м</w:t>
      </w:r>
      <w:r w:rsidR="00A57110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A57110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A57110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="00A57110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29:22:050503:ЗУ61 площадью 959 кв. м</w:t>
      </w:r>
      <w:r w:rsidR="00A57110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771F5D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29:22:050503:ЗУ24 площадью 2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458 </w:t>
      </w:r>
      <w:r w:rsidR="001E7806">
        <w:rPr>
          <w:sz w:val="28"/>
          <w:szCs w:val="28"/>
        </w:rPr>
        <w:t>кв. м</w:t>
      </w:r>
      <w:r w:rsidRPr="00DF1FBF">
        <w:rPr>
          <w:spacing w:val="36"/>
          <w:sz w:val="28"/>
          <w:szCs w:val="28"/>
        </w:rPr>
        <w:t xml:space="preserve"> </w:t>
      </w:r>
      <w:r w:rsidR="001E7806">
        <w:rPr>
          <w:spacing w:val="36"/>
          <w:sz w:val="28"/>
          <w:szCs w:val="28"/>
        </w:rPr>
        <w:br/>
      </w:r>
      <w:r w:rsidRPr="00DF1FBF">
        <w:rPr>
          <w:sz w:val="28"/>
          <w:szCs w:val="28"/>
        </w:rPr>
        <w:t>с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разрешенным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малоэтажная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многоквартирная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</w:t>
      </w:r>
      <w:r w:rsidR="00771F5D">
        <w:rPr>
          <w:sz w:val="28"/>
          <w:szCs w:val="28"/>
        </w:rPr>
        <w:t>50503:ЗУ62 и 29:22:050503:ЗУ63: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29:22:050503:ЗУ62 площадью 1931 кв.</w:t>
      </w:r>
      <w:r w:rsidRPr="00DF1FBF">
        <w:rPr>
          <w:spacing w:val="-16"/>
          <w:sz w:val="28"/>
          <w:szCs w:val="28"/>
        </w:rPr>
        <w:t xml:space="preserve"> </w:t>
      </w:r>
      <w:r w:rsidRPr="00DF1FBF">
        <w:rPr>
          <w:sz w:val="28"/>
          <w:szCs w:val="28"/>
        </w:rPr>
        <w:t>м</w:t>
      </w:r>
      <w:r w:rsidR="00771F5D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771F5D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771F5D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771F5D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="00771F5D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771F5D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771F5D">
        <w:rPr>
          <w:sz w:val="28"/>
          <w:szCs w:val="28"/>
        </w:rPr>
        <w:t xml:space="preserve">:050503:ЗУ63 площадью 527 кв. м, </w:t>
      </w:r>
      <w:r w:rsidRPr="00DF1FBF">
        <w:rPr>
          <w:sz w:val="28"/>
          <w:szCs w:val="28"/>
        </w:rPr>
        <w:t>разрешенное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771F5D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771F5D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29:22:050503:1635 площадью 2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291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Для многоквартирной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на 3 земельных участка 29:22:050503:ЗУ64, 29:22:050503:ЗУ65 </w:t>
      </w:r>
      <w:r w:rsidR="0053231B">
        <w:rPr>
          <w:sz w:val="28"/>
          <w:szCs w:val="28"/>
        </w:rPr>
        <w:br/>
      </w:r>
      <w:r w:rsidRPr="00DF1FBF">
        <w:rPr>
          <w:sz w:val="28"/>
          <w:szCs w:val="28"/>
        </w:rPr>
        <w:t>и 29:22:050503:ЗУ66: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29:22:050503:ЗУ64 площадью 1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193 кв.</w:t>
      </w:r>
      <w:r w:rsidRPr="00DF1FBF">
        <w:rPr>
          <w:spacing w:val="-16"/>
          <w:sz w:val="28"/>
          <w:szCs w:val="28"/>
        </w:rPr>
        <w:t xml:space="preserve"> </w:t>
      </w:r>
      <w:r w:rsidRPr="00DF1FBF">
        <w:rPr>
          <w:sz w:val="28"/>
          <w:szCs w:val="28"/>
        </w:rPr>
        <w:t>м</w:t>
      </w:r>
      <w:r w:rsidR="00771F5D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771F5D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771F5D">
        <w:rPr>
          <w:sz w:val="28"/>
          <w:szCs w:val="28"/>
        </w:rPr>
        <w:t>;</w:t>
      </w:r>
    </w:p>
    <w:p w:rsidR="00CD40C8" w:rsidRDefault="00E55E41" w:rsidP="00CD40C8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29:22:050503:ЗУ65 площадью 1</w:t>
      </w:r>
      <w:r w:rsidR="00CA763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033 кв. м</w:t>
      </w:r>
      <w:r w:rsidR="00771F5D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среднеэтажная жилая застройка </w:t>
      </w:r>
      <w:r w:rsidR="001E7806">
        <w:rPr>
          <w:sz w:val="28"/>
          <w:szCs w:val="28"/>
        </w:rPr>
        <w:t>"</w:t>
      </w:r>
      <w:r w:rsidR="00771F5D">
        <w:rPr>
          <w:sz w:val="28"/>
          <w:szCs w:val="28"/>
        </w:rPr>
        <w:t>;</w:t>
      </w:r>
    </w:p>
    <w:p w:rsidR="00E55E41" w:rsidRPr="00DF1FBF" w:rsidRDefault="00E55E41" w:rsidP="00CD40C8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29:22:050503:ЗУ66 площадью 65 кв. м</w:t>
      </w:r>
      <w:r w:rsidR="00771F5D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Pr="00DF1FBF">
        <w:rPr>
          <w:sz w:val="28"/>
          <w:szCs w:val="28"/>
        </w:rPr>
        <w:tab/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D903C7">
        <w:rPr>
          <w:sz w:val="28"/>
          <w:szCs w:val="28"/>
        </w:rPr>
        <w:t xml:space="preserve"> м</w:t>
      </w:r>
      <w:r w:rsidRPr="00DF1FBF">
        <w:rPr>
          <w:sz w:val="28"/>
          <w:szCs w:val="28"/>
        </w:rPr>
        <w:t>ногоэтажная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771F5D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771F5D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Площади образуемых земельных участков меньше предельного установленного минимального размера для видов разрешенного использования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среднеэтажная 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,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6"/>
          <w:sz w:val="28"/>
          <w:szCs w:val="28"/>
        </w:rPr>
        <w:t xml:space="preserve">тем, </w:t>
      </w:r>
      <w:r w:rsidRPr="00DF1FBF">
        <w:rPr>
          <w:spacing w:val="-5"/>
          <w:sz w:val="28"/>
          <w:szCs w:val="28"/>
        </w:rPr>
        <w:t xml:space="preserve">что </w:t>
      </w:r>
      <w:r w:rsidRPr="00DF1FBF">
        <w:rPr>
          <w:spacing w:val="-7"/>
          <w:sz w:val="28"/>
          <w:szCs w:val="28"/>
        </w:rPr>
        <w:t xml:space="preserve">сформировать 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7"/>
          <w:sz w:val="28"/>
          <w:szCs w:val="28"/>
        </w:rPr>
        <w:t xml:space="preserve">застройки </w:t>
      </w:r>
      <w:r w:rsidR="00CA7634">
        <w:rPr>
          <w:spacing w:val="-7"/>
          <w:sz w:val="28"/>
          <w:szCs w:val="28"/>
        </w:rPr>
        <w:br/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2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05446B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29:22:050503:1690 площадью 1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301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="0005446B">
        <w:rPr>
          <w:sz w:val="28"/>
          <w:szCs w:val="28"/>
        </w:rPr>
        <w:t>д</w:t>
      </w:r>
      <w:r w:rsidRPr="00DF1FBF">
        <w:rPr>
          <w:sz w:val="28"/>
          <w:szCs w:val="28"/>
        </w:rPr>
        <w:t>ля многоквартирной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на 2 земельных участка 29:22:050503:ЗУ1 и</w:t>
      </w:r>
      <w:r w:rsidRPr="00DF1FBF">
        <w:rPr>
          <w:spacing w:val="-26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29:22:050503:ЗУ5: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 площадью 1</w:t>
      </w:r>
      <w:r w:rsidR="0005446B">
        <w:rPr>
          <w:sz w:val="28"/>
          <w:szCs w:val="28"/>
        </w:rPr>
        <w:t xml:space="preserve"> 144 кв. м, </w:t>
      </w:r>
      <w:r w:rsidRPr="00DF1FBF">
        <w:rPr>
          <w:sz w:val="28"/>
          <w:szCs w:val="28"/>
        </w:rPr>
        <w:t>разрешенное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05446B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05446B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05446B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="0005446B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05446B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29:22:050503:ЗУ1 площадью 157 кв. м</w:t>
      </w:r>
      <w:r w:rsidR="0005446B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Площади образуемых земельных участков меньше предельного установленного минимального размера для видов разрешенного использования</w:t>
      </w:r>
      <w:r w:rsidR="0005446B">
        <w:rPr>
          <w:sz w:val="28"/>
          <w:szCs w:val="28"/>
        </w:rPr>
        <w:t xml:space="preserve"> 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>хранение 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,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Pr="00DF1FBF">
        <w:rPr>
          <w:spacing w:val="62"/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застройка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6"/>
          <w:sz w:val="28"/>
          <w:szCs w:val="28"/>
        </w:rPr>
        <w:t xml:space="preserve">тем, </w:t>
      </w:r>
      <w:r w:rsidRPr="00DF1FBF">
        <w:rPr>
          <w:spacing w:val="-5"/>
          <w:sz w:val="28"/>
          <w:szCs w:val="28"/>
        </w:rPr>
        <w:t xml:space="preserve">что </w:t>
      </w:r>
      <w:r w:rsidRPr="00DF1FBF">
        <w:rPr>
          <w:spacing w:val="-7"/>
          <w:sz w:val="28"/>
          <w:szCs w:val="28"/>
        </w:rPr>
        <w:t xml:space="preserve">сформировать 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7"/>
          <w:sz w:val="28"/>
          <w:szCs w:val="28"/>
        </w:rPr>
        <w:t xml:space="preserve">застройки </w:t>
      </w:r>
      <w:r w:rsidR="00CA7634">
        <w:rPr>
          <w:spacing w:val="-7"/>
          <w:sz w:val="28"/>
          <w:szCs w:val="28"/>
        </w:rPr>
        <w:br/>
      </w:r>
      <w:r w:rsidRPr="00DF1FBF">
        <w:rPr>
          <w:sz w:val="28"/>
          <w:szCs w:val="28"/>
        </w:rPr>
        <w:t>не представляется возможным с учетом сложившейся застройки</w:t>
      </w:r>
      <w:r w:rsidR="00CA7634">
        <w:rPr>
          <w:sz w:val="28"/>
          <w:szCs w:val="28"/>
        </w:rPr>
        <w:t>.</w:t>
      </w:r>
    </w:p>
    <w:p w:rsidR="00D903C7" w:rsidRPr="00D903C7" w:rsidRDefault="00D903C7" w:rsidP="00D903C7">
      <w:pPr>
        <w:pStyle w:val="af8"/>
        <w:ind w:firstLine="709"/>
        <w:jc w:val="both"/>
        <w:rPr>
          <w:sz w:val="28"/>
          <w:szCs w:val="28"/>
        </w:rPr>
      </w:pPr>
      <w:r w:rsidRPr="00D903C7">
        <w:rPr>
          <w:sz w:val="28"/>
          <w:szCs w:val="28"/>
        </w:rPr>
        <w:t xml:space="preserve">Сформирован земельный участок 29:22:050503:ЗУ67, расположенный по адресу: </w:t>
      </w:r>
      <w:r w:rsidRPr="00DF1FBF">
        <w:rPr>
          <w:sz w:val="28"/>
          <w:szCs w:val="28"/>
        </w:rPr>
        <w:t>обл. Архангельская, г. Архангельск</w:t>
      </w:r>
      <w:r w:rsidRPr="00D903C7">
        <w:rPr>
          <w:sz w:val="28"/>
          <w:szCs w:val="28"/>
        </w:rPr>
        <w:t>, пр</w:t>
      </w:r>
      <w:r>
        <w:rPr>
          <w:sz w:val="28"/>
          <w:szCs w:val="28"/>
        </w:rPr>
        <w:t>осп</w:t>
      </w:r>
      <w:r w:rsidRPr="00D903C7">
        <w:rPr>
          <w:sz w:val="28"/>
          <w:szCs w:val="28"/>
        </w:rPr>
        <w:t>. Советских космонавтов</w:t>
      </w:r>
      <w:r>
        <w:rPr>
          <w:sz w:val="28"/>
          <w:szCs w:val="28"/>
        </w:rPr>
        <w:t>,</w:t>
      </w:r>
      <w:r w:rsidRPr="00D903C7">
        <w:rPr>
          <w:sz w:val="28"/>
          <w:szCs w:val="28"/>
        </w:rPr>
        <w:t xml:space="preserve"> </w:t>
      </w:r>
      <w:r w:rsidRPr="00D903C7">
        <w:rPr>
          <w:sz w:val="28"/>
          <w:szCs w:val="28"/>
        </w:rPr>
        <w:lastRenderedPageBreak/>
        <w:t>площадью 23 кв.</w:t>
      </w:r>
      <w:r w:rsidR="0010615D">
        <w:rPr>
          <w:sz w:val="28"/>
          <w:szCs w:val="28"/>
        </w:rPr>
        <w:t xml:space="preserve"> </w:t>
      </w:r>
      <w:r w:rsidRPr="00D903C7">
        <w:rPr>
          <w:sz w:val="28"/>
          <w:szCs w:val="28"/>
        </w:rPr>
        <w:t xml:space="preserve">м с разрешенным использованием </w:t>
      </w:r>
      <w:r>
        <w:rPr>
          <w:sz w:val="28"/>
          <w:szCs w:val="28"/>
        </w:rPr>
        <w:t>"</w:t>
      </w:r>
      <w:r w:rsidRPr="00D903C7">
        <w:rPr>
          <w:sz w:val="28"/>
          <w:szCs w:val="28"/>
        </w:rPr>
        <w:t>объекты гаражного назначения</w:t>
      </w:r>
      <w:r>
        <w:rPr>
          <w:sz w:val="28"/>
          <w:szCs w:val="28"/>
        </w:rPr>
        <w:t>"</w:t>
      </w:r>
      <w:r w:rsidRPr="00D903C7">
        <w:rPr>
          <w:sz w:val="28"/>
          <w:szCs w:val="28"/>
        </w:rPr>
        <w:t xml:space="preserve"> путем раздела земельного участка с кадастровым номером 29:22:050503:1915 с сохранением исходного земельного участка в измененных границах.</w:t>
      </w:r>
      <w:r>
        <w:rPr>
          <w:sz w:val="28"/>
          <w:szCs w:val="28"/>
        </w:rPr>
        <w:t xml:space="preserve"> </w:t>
      </w:r>
      <w:r w:rsidRPr="00D903C7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"хранение автотранспорта" в зоне Ж4 в связи с тем, что сформировать земельный участок, соответствующий нормам действующих Правил землепользования и застройки не представляется возможным с учетом сложившейся застройки. Кроме того, участок формируется в соответствии </w:t>
      </w:r>
      <w:r w:rsidR="0053231B">
        <w:rPr>
          <w:sz w:val="28"/>
          <w:szCs w:val="28"/>
        </w:rPr>
        <w:br/>
      </w:r>
      <w:r w:rsidRPr="00D903C7">
        <w:rPr>
          <w:sz w:val="28"/>
          <w:szCs w:val="28"/>
        </w:rPr>
        <w:t>с требованиями Ф</w:t>
      </w:r>
      <w:r w:rsidR="0010615D">
        <w:rPr>
          <w:sz w:val="28"/>
          <w:szCs w:val="28"/>
        </w:rPr>
        <w:t xml:space="preserve">едерального закона от </w:t>
      </w:r>
      <w:r w:rsidRPr="00D903C7">
        <w:rPr>
          <w:sz w:val="28"/>
          <w:szCs w:val="28"/>
        </w:rPr>
        <w:t>5</w:t>
      </w:r>
      <w:r w:rsidR="0010615D">
        <w:rPr>
          <w:sz w:val="28"/>
          <w:szCs w:val="28"/>
        </w:rPr>
        <w:t xml:space="preserve"> апреля </w:t>
      </w:r>
      <w:r w:rsidRPr="00D903C7">
        <w:rPr>
          <w:sz w:val="28"/>
          <w:szCs w:val="28"/>
        </w:rPr>
        <w:t>2021</w:t>
      </w:r>
      <w:r w:rsidR="0010615D">
        <w:rPr>
          <w:sz w:val="28"/>
          <w:szCs w:val="28"/>
        </w:rPr>
        <w:t xml:space="preserve"> года</w:t>
      </w:r>
      <w:r w:rsidRPr="00D903C7">
        <w:rPr>
          <w:sz w:val="28"/>
          <w:szCs w:val="28"/>
        </w:rPr>
        <w:t xml:space="preserve"> № 79-ФЗ </w:t>
      </w:r>
      <w:r w:rsidR="0010615D">
        <w:rPr>
          <w:sz w:val="28"/>
          <w:szCs w:val="28"/>
        </w:rPr>
        <w:br/>
      </w:r>
      <w:r w:rsidR="00E47736">
        <w:rPr>
          <w:sz w:val="28"/>
          <w:szCs w:val="28"/>
        </w:rPr>
        <w:t>"</w:t>
      </w:r>
      <w:r w:rsidRPr="00D903C7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10615D">
        <w:rPr>
          <w:sz w:val="28"/>
          <w:szCs w:val="28"/>
        </w:rPr>
        <w:t>"</w:t>
      </w:r>
      <w:r w:rsidRPr="00D903C7">
        <w:rPr>
          <w:sz w:val="28"/>
          <w:szCs w:val="28"/>
        </w:rPr>
        <w:t>) (</w:t>
      </w:r>
      <w:r>
        <w:rPr>
          <w:sz w:val="28"/>
          <w:szCs w:val="28"/>
        </w:rPr>
        <w:t>"</w:t>
      </w:r>
      <w:r w:rsidRPr="00D903C7">
        <w:rPr>
          <w:sz w:val="28"/>
          <w:szCs w:val="28"/>
        </w:rPr>
        <w:t>гаражная амнистия</w:t>
      </w:r>
      <w:r>
        <w:rPr>
          <w:sz w:val="28"/>
          <w:szCs w:val="28"/>
        </w:rPr>
        <w:t>"</w:t>
      </w:r>
      <w:r w:rsidRPr="00D903C7">
        <w:rPr>
          <w:sz w:val="28"/>
          <w:szCs w:val="28"/>
        </w:rPr>
        <w:t>).</w:t>
      </w:r>
    </w:p>
    <w:p w:rsidR="00D903C7" w:rsidRPr="00D903C7" w:rsidRDefault="00D903C7" w:rsidP="00D903C7">
      <w:pPr>
        <w:pStyle w:val="af8"/>
        <w:ind w:firstLine="709"/>
        <w:jc w:val="both"/>
        <w:rPr>
          <w:sz w:val="28"/>
          <w:szCs w:val="28"/>
        </w:rPr>
      </w:pPr>
      <w:r w:rsidRPr="00D903C7">
        <w:rPr>
          <w:sz w:val="28"/>
          <w:szCs w:val="28"/>
        </w:rPr>
        <w:t xml:space="preserve">Сформирован земельный участок 29:22:050503:ЗУ68, расположенный </w:t>
      </w:r>
      <w:r w:rsidR="0010615D">
        <w:rPr>
          <w:sz w:val="28"/>
          <w:szCs w:val="28"/>
        </w:rPr>
        <w:br/>
      </w:r>
      <w:r w:rsidRPr="00D903C7">
        <w:rPr>
          <w:sz w:val="28"/>
          <w:szCs w:val="28"/>
        </w:rPr>
        <w:t xml:space="preserve">по адресу: </w:t>
      </w:r>
      <w:r w:rsidRPr="00DF1FBF">
        <w:rPr>
          <w:sz w:val="28"/>
          <w:szCs w:val="28"/>
        </w:rPr>
        <w:t>обл. Архангельская, г. Архангельск</w:t>
      </w:r>
      <w:r w:rsidRPr="00D903C7">
        <w:rPr>
          <w:sz w:val="28"/>
          <w:szCs w:val="28"/>
        </w:rPr>
        <w:t>, пр</w:t>
      </w:r>
      <w:r>
        <w:rPr>
          <w:sz w:val="28"/>
          <w:szCs w:val="28"/>
        </w:rPr>
        <w:t>осп</w:t>
      </w:r>
      <w:r w:rsidRPr="00D903C7">
        <w:rPr>
          <w:sz w:val="28"/>
          <w:szCs w:val="28"/>
        </w:rPr>
        <w:t>. Советских космонавтов</w:t>
      </w:r>
      <w:r>
        <w:rPr>
          <w:sz w:val="28"/>
          <w:szCs w:val="28"/>
        </w:rPr>
        <w:t>,</w:t>
      </w:r>
      <w:r w:rsidRPr="00D903C7">
        <w:rPr>
          <w:sz w:val="28"/>
          <w:szCs w:val="28"/>
        </w:rPr>
        <w:t xml:space="preserve"> площадью 32 кв.</w:t>
      </w:r>
      <w:r w:rsidR="0010615D">
        <w:rPr>
          <w:sz w:val="28"/>
          <w:szCs w:val="28"/>
        </w:rPr>
        <w:t xml:space="preserve"> </w:t>
      </w:r>
      <w:r w:rsidRPr="00D903C7">
        <w:rPr>
          <w:sz w:val="28"/>
          <w:szCs w:val="28"/>
        </w:rPr>
        <w:t xml:space="preserve">м с разрешенным использованием </w:t>
      </w:r>
      <w:r>
        <w:rPr>
          <w:sz w:val="28"/>
          <w:szCs w:val="28"/>
        </w:rPr>
        <w:t>"</w:t>
      </w:r>
      <w:r w:rsidRPr="00D903C7">
        <w:rPr>
          <w:sz w:val="28"/>
          <w:szCs w:val="28"/>
        </w:rPr>
        <w:t>объекты гаражного назначения</w:t>
      </w:r>
      <w:r>
        <w:rPr>
          <w:sz w:val="28"/>
          <w:szCs w:val="28"/>
        </w:rPr>
        <w:t>"</w:t>
      </w:r>
      <w:r w:rsidRPr="00D903C7">
        <w:rPr>
          <w:sz w:val="28"/>
          <w:szCs w:val="28"/>
        </w:rPr>
        <w:t xml:space="preserve"> путем перераспределения земельного участка 29:22:050503:ЗУ67 </w:t>
      </w:r>
      <w:r w:rsidR="0053231B">
        <w:rPr>
          <w:sz w:val="28"/>
          <w:szCs w:val="28"/>
        </w:rPr>
        <w:br/>
      </w:r>
      <w:r w:rsidRPr="00D903C7">
        <w:rPr>
          <w:sz w:val="28"/>
          <w:szCs w:val="28"/>
        </w:rPr>
        <w:t>с землями государственной собственности.</w:t>
      </w:r>
      <w:r>
        <w:rPr>
          <w:sz w:val="28"/>
          <w:szCs w:val="28"/>
        </w:rPr>
        <w:t xml:space="preserve"> </w:t>
      </w:r>
      <w:r w:rsidRPr="00D903C7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"хранение автотранспорта" в зоне Ж4 в связи </w:t>
      </w:r>
      <w:r w:rsidR="0053231B">
        <w:rPr>
          <w:sz w:val="28"/>
          <w:szCs w:val="28"/>
        </w:rPr>
        <w:br/>
      </w:r>
      <w:r w:rsidRPr="00D903C7">
        <w:rPr>
          <w:sz w:val="28"/>
          <w:szCs w:val="28"/>
        </w:rPr>
        <w:t xml:space="preserve">с тем, что сформировать земельный участок, соответствующий нормам действующих Правил землепользования и застройки не представляется возможным с учетом сложившейся застройки. Кроме того, участок формируется в соответствии с требованиями Федерального закона </w:t>
      </w:r>
      <w:r w:rsidR="0053231B">
        <w:rPr>
          <w:sz w:val="28"/>
          <w:szCs w:val="28"/>
        </w:rPr>
        <w:br/>
      </w:r>
      <w:r w:rsidR="0010615D">
        <w:rPr>
          <w:sz w:val="28"/>
          <w:szCs w:val="28"/>
        </w:rPr>
        <w:t xml:space="preserve">от </w:t>
      </w:r>
      <w:r w:rsidRPr="00D903C7">
        <w:rPr>
          <w:sz w:val="28"/>
          <w:szCs w:val="28"/>
        </w:rPr>
        <w:t>5</w:t>
      </w:r>
      <w:r w:rsidR="0010615D">
        <w:rPr>
          <w:sz w:val="28"/>
          <w:szCs w:val="28"/>
        </w:rPr>
        <w:t xml:space="preserve"> апреля </w:t>
      </w:r>
      <w:r w:rsidRPr="00D903C7">
        <w:rPr>
          <w:sz w:val="28"/>
          <w:szCs w:val="28"/>
        </w:rPr>
        <w:t>2021</w:t>
      </w:r>
      <w:r w:rsidR="0010615D">
        <w:rPr>
          <w:sz w:val="28"/>
          <w:szCs w:val="28"/>
        </w:rPr>
        <w:t xml:space="preserve"> года</w:t>
      </w:r>
      <w:r w:rsidRPr="00D903C7">
        <w:rPr>
          <w:sz w:val="28"/>
          <w:szCs w:val="28"/>
        </w:rPr>
        <w:t xml:space="preserve"> № 79-ФЗ </w:t>
      </w:r>
      <w:r w:rsidR="00E47736">
        <w:rPr>
          <w:sz w:val="28"/>
          <w:szCs w:val="28"/>
        </w:rPr>
        <w:t>"</w:t>
      </w:r>
      <w:r w:rsidRPr="00D903C7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10615D">
        <w:rPr>
          <w:sz w:val="28"/>
          <w:szCs w:val="28"/>
        </w:rPr>
        <w:t>"</w:t>
      </w:r>
      <w:r w:rsidRPr="00D903C7">
        <w:rPr>
          <w:sz w:val="28"/>
          <w:szCs w:val="28"/>
        </w:rPr>
        <w:t>) (</w:t>
      </w:r>
      <w:r w:rsidR="00E47736">
        <w:rPr>
          <w:sz w:val="28"/>
          <w:szCs w:val="28"/>
        </w:rPr>
        <w:t>"</w:t>
      </w:r>
      <w:r w:rsidRPr="00D903C7">
        <w:rPr>
          <w:sz w:val="28"/>
          <w:szCs w:val="28"/>
        </w:rPr>
        <w:t>гаражная амнистия</w:t>
      </w:r>
      <w:r w:rsidR="0010615D">
        <w:rPr>
          <w:sz w:val="28"/>
          <w:szCs w:val="28"/>
        </w:rPr>
        <w:t>"</w:t>
      </w:r>
      <w:r w:rsidRPr="00D903C7">
        <w:rPr>
          <w:sz w:val="28"/>
          <w:szCs w:val="28"/>
        </w:rPr>
        <w:t>).</w:t>
      </w:r>
    </w:p>
    <w:p w:rsidR="00D903C7" w:rsidRPr="00D903C7" w:rsidRDefault="00D903C7" w:rsidP="00D903C7">
      <w:pPr>
        <w:pStyle w:val="af8"/>
        <w:ind w:firstLine="709"/>
        <w:jc w:val="both"/>
        <w:rPr>
          <w:sz w:val="28"/>
          <w:szCs w:val="28"/>
        </w:rPr>
      </w:pPr>
      <w:r w:rsidRPr="00D903C7">
        <w:rPr>
          <w:sz w:val="28"/>
          <w:szCs w:val="28"/>
        </w:rPr>
        <w:t xml:space="preserve">Сформирован земельный участок 29:22:050503:ЗУ69, расположенный </w:t>
      </w:r>
      <w:r w:rsidR="0010615D">
        <w:rPr>
          <w:sz w:val="28"/>
          <w:szCs w:val="28"/>
        </w:rPr>
        <w:br/>
      </w:r>
      <w:r w:rsidRPr="00D903C7">
        <w:rPr>
          <w:sz w:val="28"/>
          <w:szCs w:val="28"/>
        </w:rPr>
        <w:t xml:space="preserve">по адресу: </w:t>
      </w:r>
      <w:r w:rsidRPr="00DF1FBF">
        <w:rPr>
          <w:sz w:val="28"/>
          <w:szCs w:val="28"/>
        </w:rPr>
        <w:t>обл. Архангельская, г. Архангельск</w:t>
      </w:r>
      <w:r w:rsidRPr="00D903C7">
        <w:rPr>
          <w:sz w:val="28"/>
          <w:szCs w:val="28"/>
        </w:rPr>
        <w:t>, пр</w:t>
      </w:r>
      <w:r>
        <w:rPr>
          <w:sz w:val="28"/>
          <w:szCs w:val="28"/>
        </w:rPr>
        <w:t>осп</w:t>
      </w:r>
      <w:r w:rsidRPr="00D903C7">
        <w:rPr>
          <w:sz w:val="28"/>
          <w:szCs w:val="28"/>
        </w:rPr>
        <w:t>. Советских космонавтов</w:t>
      </w:r>
      <w:r>
        <w:rPr>
          <w:sz w:val="28"/>
          <w:szCs w:val="28"/>
        </w:rPr>
        <w:t>,</w:t>
      </w:r>
      <w:r w:rsidRPr="00D903C7">
        <w:rPr>
          <w:sz w:val="28"/>
          <w:szCs w:val="28"/>
        </w:rPr>
        <w:t xml:space="preserve"> площадью 36 кв.</w:t>
      </w:r>
      <w:r w:rsidR="0010615D">
        <w:rPr>
          <w:sz w:val="28"/>
          <w:szCs w:val="28"/>
        </w:rPr>
        <w:t xml:space="preserve"> </w:t>
      </w:r>
      <w:r w:rsidRPr="00D903C7">
        <w:rPr>
          <w:sz w:val="28"/>
          <w:szCs w:val="28"/>
        </w:rPr>
        <w:t xml:space="preserve">м с разрешенным использованием </w:t>
      </w:r>
      <w:r w:rsidR="00E47736">
        <w:rPr>
          <w:sz w:val="28"/>
          <w:szCs w:val="28"/>
        </w:rPr>
        <w:t>"</w:t>
      </w:r>
      <w:r w:rsidRPr="00D903C7">
        <w:rPr>
          <w:sz w:val="28"/>
          <w:szCs w:val="28"/>
        </w:rPr>
        <w:t>объекты гаражного назначения</w:t>
      </w:r>
      <w:r w:rsidR="0010615D">
        <w:rPr>
          <w:sz w:val="28"/>
          <w:szCs w:val="28"/>
        </w:rPr>
        <w:t>"</w:t>
      </w:r>
      <w:r w:rsidRPr="00D903C7">
        <w:rPr>
          <w:sz w:val="28"/>
          <w:szCs w:val="28"/>
        </w:rPr>
        <w:t xml:space="preserve"> путем перераспределения земельного участка 29:22:050503:1915 </w:t>
      </w:r>
      <w:r w:rsidR="0053231B">
        <w:rPr>
          <w:sz w:val="28"/>
          <w:szCs w:val="28"/>
        </w:rPr>
        <w:br/>
      </w:r>
      <w:r w:rsidRPr="00D903C7">
        <w:rPr>
          <w:sz w:val="28"/>
          <w:szCs w:val="28"/>
        </w:rPr>
        <w:t>с землями государственной собственности.</w:t>
      </w:r>
      <w:r>
        <w:rPr>
          <w:sz w:val="28"/>
          <w:szCs w:val="28"/>
        </w:rPr>
        <w:t xml:space="preserve"> </w:t>
      </w:r>
      <w:r w:rsidRPr="00D903C7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"хранение автотранспорта" в зоне Ж4 в связи </w:t>
      </w:r>
      <w:r w:rsidR="0053231B">
        <w:rPr>
          <w:sz w:val="28"/>
          <w:szCs w:val="28"/>
        </w:rPr>
        <w:br/>
      </w:r>
      <w:r w:rsidRPr="00D903C7">
        <w:rPr>
          <w:sz w:val="28"/>
          <w:szCs w:val="28"/>
        </w:rPr>
        <w:t xml:space="preserve">с тем, что сформировать земельный участок, соответствующий нормам действующих Правил землепользования и застройки не представляется возможным с учетом сложившейся застройки. Кроме того, участок формируется в соответствии с требованиями Федерального закона </w:t>
      </w:r>
      <w:r w:rsidR="0010615D">
        <w:rPr>
          <w:sz w:val="28"/>
          <w:szCs w:val="28"/>
        </w:rPr>
        <w:t xml:space="preserve">от </w:t>
      </w:r>
      <w:r w:rsidRPr="00D903C7">
        <w:rPr>
          <w:sz w:val="28"/>
          <w:szCs w:val="28"/>
        </w:rPr>
        <w:t>5</w:t>
      </w:r>
      <w:r w:rsidR="0010615D">
        <w:rPr>
          <w:sz w:val="28"/>
          <w:szCs w:val="28"/>
        </w:rPr>
        <w:t xml:space="preserve"> апреля </w:t>
      </w:r>
      <w:r w:rsidRPr="00D903C7">
        <w:rPr>
          <w:sz w:val="28"/>
          <w:szCs w:val="28"/>
        </w:rPr>
        <w:t>2021</w:t>
      </w:r>
      <w:r w:rsidR="0010615D">
        <w:rPr>
          <w:sz w:val="28"/>
          <w:szCs w:val="28"/>
        </w:rPr>
        <w:t xml:space="preserve"> года</w:t>
      </w:r>
      <w:r w:rsidRPr="00D903C7">
        <w:rPr>
          <w:sz w:val="28"/>
          <w:szCs w:val="28"/>
        </w:rPr>
        <w:t xml:space="preserve"> № 79-ФЗ </w:t>
      </w:r>
      <w:r w:rsidR="00E47736">
        <w:rPr>
          <w:sz w:val="28"/>
          <w:szCs w:val="28"/>
        </w:rPr>
        <w:t>"</w:t>
      </w:r>
      <w:r w:rsidRPr="00D903C7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10615D">
        <w:rPr>
          <w:sz w:val="28"/>
          <w:szCs w:val="28"/>
        </w:rPr>
        <w:t>"</w:t>
      </w:r>
      <w:r w:rsidRPr="00D903C7">
        <w:rPr>
          <w:sz w:val="28"/>
          <w:szCs w:val="28"/>
        </w:rPr>
        <w:t>) (</w:t>
      </w:r>
      <w:r w:rsidR="00E47736">
        <w:rPr>
          <w:sz w:val="28"/>
          <w:szCs w:val="28"/>
        </w:rPr>
        <w:t>"</w:t>
      </w:r>
      <w:r w:rsidRPr="00D903C7">
        <w:rPr>
          <w:sz w:val="28"/>
          <w:szCs w:val="28"/>
        </w:rPr>
        <w:t>гаражная амнистия</w:t>
      </w:r>
      <w:r w:rsidR="0010615D">
        <w:rPr>
          <w:sz w:val="28"/>
          <w:szCs w:val="28"/>
        </w:rPr>
        <w:t>"</w:t>
      </w:r>
      <w:r w:rsidRPr="00D903C7">
        <w:rPr>
          <w:sz w:val="28"/>
          <w:szCs w:val="28"/>
        </w:rPr>
        <w:t>).</w:t>
      </w:r>
    </w:p>
    <w:p w:rsidR="00D903C7" w:rsidRDefault="00D903C7" w:rsidP="00DF1FBF">
      <w:pPr>
        <w:pStyle w:val="af8"/>
        <w:ind w:firstLine="709"/>
        <w:jc w:val="both"/>
        <w:rPr>
          <w:sz w:val="28"/>
          <w:szCs w:val="28"/>
        </w:rPr>
      </w:pPr>
    </w:p>
    <w:p w:rsidR="00E55E41" w:rsidRPr="00DF1FBF" w:rsidRDefault="00CD40C8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55E41" w:rsidRPr="00DF1FBF">
        <w:rPr>
          <w:sz w:val="28"/>
          <w:szCs w:val="28"/>
        </w:rPr>
        <w:t>этап: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29:22:050503:ЗУ70</w:t>
      </w:r>
      <w:r w:rsidRPr="00DF1FBF">
        <w:rPr>
          <w:spacing w:val="-1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163640">
        <w:rPr>
          <w:sz w:val="28"/>
          <w:szCs w:val="28"/>
        </w:rPr>
        <w:t xml:space="preserve"> </w:t>
      </w:r>
      <w:r w:rsidR="0053231B">
        <w:rPr>
          <w:sz w:val="28"/>
          <w:szCs w:val="28"/>
        </w:rPr>
        <w:br/>
      </w:r>
      <w:r w:rsidRPr="00DF1FBF">
        <w:rPr>
          <w:sz w:val="28"/>
          <w:szCs w:val="28"/>
        </w:rPr>
        <w:t>12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401</w:t>
      </w:r>
      <w:r w:rsidR="0016364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кв. м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с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разрешенным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использованием:</w:t>
      </w:r>
      <w:r w:rsidR="0016364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путем объединения земельных участков: 29:22:050503:ЗУ2 (площадью 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151 кв.</w:t>
      </w:r>
      <w:r w:rsidRPr="00DF1FBF">
        <w:rPr>
          <w:spacing w:val="-17"/>
          <w:sz w:val="28"/>
          <w:szCs w:val="28"/>
        </w:rPr>
        <w:t xml:space="preserve"> </w:t>
      </w:r>
      <w:r w:rsidRPr="00DF1FBF">
        <w:rPr>
          <w:sz w:val="28"/>
          <w:szCs w:val="28"/>
        </w:rPr>
        <w:t>м),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>29:22:050503:ЗУ5 (площадью 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144 кв. м), 29:22:050503:1676 (площадью 561 кв. м), 29:22:050503:ЗУ27 (площадью 676 кв. м), 29:22:050503:ЗУ30 (площадью 157 кв. м), 29:22:050503:ЗУ33 (площадью 488 кв. м), 29:22:050503:ЗУ32 (площадью 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932 кв. м), 29:22:050503:ЗУ35 (площадью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728 кв. м), 29:22:050503:ЗУ40 (площадью 711 кв. м), 29:22:050503:ЗУ43 (площадью 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819 кв. м), 29:22:050503:ЗУ46 (площадью 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877 кв. м), 29:22:050503:ЗУ48 (площадью 157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29:22:050503:ЗУ71</w:t>
      </w:r>
      <w:r w:rsidRPr="00DF1FBF">
        <w:rPr>
          <w:spacing w:val="-2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8B6A3D">
        <w:rPr>
          <w:sz w:val="28"/>
          <w:szCs w:val="28"/>
        </w:rPr>
        <w:t xml:space="preserve"> </w:t>
      </w:r>
      <w:r w:rsidR="0010615D">
        <w:rPr>
          <w:sz w:val="28"/>
          <w:szCs w:val="28"/>
        </w:rPr>
        <w:br/>
      </w:r>
      <w:r w:rsidRPr="00DF1FBF">
        <w:rPr>
          <w:sz w:val="28"/>
          <w:szCs w:val="28"/>
        </w:rPr>
        <w:t>12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888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путем объединения земельных участков: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29:22:050503:ЗУ4 (площадью 1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760 кв. м), 29:22:050503:ЗУ1 (площадью 157 кв. м), 29:22:050503:24 (площадью 48 кв. м), 29:22:050503:ЗУ31 (площадью 785 кв. м), 29:22:050503:ЗУ34 (площадью 112 кв. м), 29:22:050503:16 (площадью 77 кв. м), 29:22:050503:ЗУ7 (площадью 2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464 кв. м), 29:22:050503:ЗУ36 (площадью 1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366 кв. м), 29:22:050503:41 (площадью 990 кв. м), 29:22:050503:ЗУ37 (площадью 53 кв. м), 29:22:050503:ЗУ41 (площадью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892 кв. м), 29:22:050503:ЗУ44 (площадью 120 кв. м), 29:22:050503:ЗУ47 (площадью 1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134 кв. м), 29:22:050503:ЗУ45 (площадью 764 кв. м), 29:22:050503:1680 (площадью 2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166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29:22:050503:ЗУ72</w:t>
      </w:r>
      <w:r w:rsidRPr="00DF1FBF">
        <w:rPr>
          <w:spacing w:val="-4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645</w:t>
      </w:r>
      <w:r w:rsidR="00393013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кв. м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с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разрешенным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использованием:</w:t>
      </w:r>
      <w:r w:rsidR="00393013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путем объединения земельных участков: 29:22:050503:ЗУ14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169 кв.</w:t>
      </w:r>
      <w:r w:rsidRPr="00DF1FBF">
        <w:rPr>
          <w:spacing w:val="-20"/>
          <w:sz w:val="28"/>
          <w:szCs w:val="28"/>
        </w:rPr>
        <w:t xml:space="preserve"> </w:t>
      </w:r>
      <w:r w:rsidRPr="00DF1FBF">
        <w:rPr>
          <w:sz w:val="28"/>
          <w:szCs w:val="28"/>
        </w:rPr>
        <w:t>м),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29:22:050503:ЗУ49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301 кв. м),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29:22:050503:ЗУ51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175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29:22:050503:ЗУ73</w:t>
      </w:r>
      <w:r w:rsidRPr="00DF1FBF">
        <w:rPr>
          <w:spacing w:val="-3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6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607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образование и просвещение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путем объединения земельных участков: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29:22:050503:ЗУ54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122 кв. м), 29:22:050503:ЗУ56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065 кв. м), 29:22:050503:ЗУ19 (площадью 186 кв. м), 29:22:050503:ЗУ57 (площадью 151 кв. м), 29:22:050503:ЗУ20 (площадью 2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218 кв. м), 29:22:050503:ЗУ22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865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29:22:050503:ЗУ74</w:t>
      </w:r>
      <w:r w:rsidRPr="00DF1FBF">
        <w:rPr>
          <w:spacing w:val="-4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4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318</w:t>
      </w:r>
      <w:r w:rsidR="00DB14F5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>.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с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разрешенным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использованием:</w:t>
      </w:r>
      <w:r w:rsidR="00DB14F5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CA7634">
        <w:rPr>
          <w:sz w:val="28"/>
          <w:szCs w:val="28"/>
        </w:rPr>
        <w:t xml:space="preserve">многоэтажная </w:t>
      </w:r>
      <w:r w:rsidRPr="00DF1FBF">
        <w:rPr>
          <w:sz w:val="28"/>
          <w:szCs w:val="28"/>
        </w:rPr>
        <w:t>жилая застройка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путем объединения земельных участков: 29:22:050503:ЗУ60 (площадью 1</w:t>
      </w:r>
      <w:r w:rsidR="00CA763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591 кв.</w:t>
      </w:r>
      <w:r w:rsidRPr="00DF1FBF">
        <w:rPr>
          <w:spacing w:val="-18"/>
          <w:sz w:val="28"/>
          <w:szCs w:val="28"/>
        </w:rPr>
        <w:t xml:space="preserve"> </w:t>
      </w:r>
      <w:r w:rsidRPr="00DF1FBF">
        <w:rPr>
          <w:sz w:val="28"/>
          <w:szCs w:val="28"/>
        </w:rPr>
        <w:t>м),</w:t>
      </w:r>
      <w:r w:rsidR="00D903C7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29:22:050503:ЗУ62 (площадью 1931 кв. м), 29:22:050503:ЗУ66 (площадью 65 кв. м), 29:22:050503:ЗУ25 (площадью </w:t>
      </w:r>
      <w:r w:rsidR="0010615D">
        <w:rPr>
          <w:sz w:val="28"/>
          <w:szCs w:val="28"/>
        </w:rPr>
        <w:br/>
      </w:r>
      <w:r w:rsidRPr="00DF1FBF">
        <w:rPr>
          <w:sz w:val="28"/>
          <w:szCs w:val="28"/>
        </w:rPr>
        <w:t>731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29:22:050503:ЗУ75</w:t>
      </w:r>
      <w:r w:rsidRPr="00DF1FBF">
        <w:rPr>
          <w:spacing w:val="-4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53327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</w:t>
      </w:r>
      <w:r w:rsidR="0053327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303</w:t>
      </w:r>
      <w:r w:rsidR="0053327D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кв. м</w:t>
      </w:r>
      <w:r w:rsidR="0053327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с</w:t>
      </w:r>
      <w:r w:rsidR="0053327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разрешенным</w:t>
      </w:r>
      <w:r w:rsidR="0053327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использованием:</w:t>
      </w:r>
      <w:r w:rsidR="0053327D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среднеэтажная</w:t>
      </w:r>
      <w:r w:rsidR="0053327D">
        <w:rPr>
          <w:sz w:val="28"/>
          <w:szCs w:val="28"/>
        </w:rPr>
        <w:t xml:space="preserve"> жилая застройка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путем объединения земельных участков: 29:22:050503:ЗУ59 (площадью 270 кв. м), 29:22:050503:ЗУ65 (площадью 1</w:t>
      </w:r>
      <w:r w:rsidR="001061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033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Конфигурация и расположение образуемых и существующих земельных участков показаны на чертеже проекта межевания</w:t>
      </w:r>
      <w:r w:rsidR="00B67C66">
        <w:rPr>
          <w:sz w:val="28"/>
          <w:szCs w:val="28"/>
        </w:rPr>
        <w:t xml:space="preserve"> в приложении к проекту межевания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pacing w:val="-5"/>
          <w:sz w:val="28"/>
          <w:szCs w:val="28"/>
        </w:rPr>
      </w:pPr>
      <w:r w:rsidRPr="00DF1FBF">
        <w:rPr>
          <w:sz w:val="28"/>
          <w:szCs w:val="28"/>
        </w:rPr>
        <w:lastRenderedPageBreak/>
        <w:t xml:space="preserve">В </w:t>
      </w:r>
      <w:r w:rsidRPr="00DF1FBF">
        <w:rPr>
          <w:spacing w:val="-7"/>
          <w:sz w:val="28"/>
          <w:szCs w:val="28"/>
        </w:rPr>
        <w:t xml:space="preserve">соответствии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7"/>
          <w:sz w:val="28"/>
          <w:szCs w:val="28"/>
        </w:rPr>
        <w:t xml:space="preserve">Правилами 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pacing w:val="-7"/>
          <w:sz w:val="28"/>
          <w:szCs w:val="28"/>
        </w:rPr>
        <w:t xml:space="preserve">муниципального </w:t>
      </w:r>
      <w:r w:rsidRPr="00DF1FBF">
        <w:rPr>
          <w:sz w:val="28"/>
          <w:szCs w:val="28"/>
        </w:rPr>
        <w:t xml:space="preserve">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минимальный отступ зданий, строений, </w:t>
      </w:r>
      <w:r w:rsidRPr="00DF1FBF">
        <w:rPr>
          <w:spacing w:val="-5"/>
          <w:sz w:val="28"/>
          <w:szCs w:val="28"/>
        </w:rPr>
        <w:t xml:space="preserve">сооружений </w:t>
      </w:r>
      <w:r w:rsidRPr="00DF1FBF">
        <w:rPr>
          <w:sz w:val="28"/>
          <w:szCs w:val="28"/>
        </w:rPr>
        <w:t xml:space="preserve">от </w:t>
      </w:r>
      <w:r w:rsidRPr="00DF1FBF">
        <w:rPr>
          <w:spacing w:val="-4"/>
          <w:sz w:val="28"/>
          <w:szCs w:val="28"/>
        </w:rPr>
        <w:t xml:space="preserve">красных линий вновь строящихся или </w:t>
      </w:r>
      <w:r w:rsidRPr="00DF1FBF">
        <w:rPr>
          <w:spacing w:val="-5"/>
          <w:sz w:val="28"/>
          <w:szCs w:val="28"/>
        </w:rPr>
        <w:t xml:space="preserve">реконструируемых </w:t>
      </w:r>
      <w:r w:rsidRPr="00DF1FBF">
        <w:rPr>
          <w:spacing w:val="-4"/>
          <w:sz w:val="28"/>
          <w:szCs w:val="28"/>
        </w:rPr>
        <w:t xml:space="preserve">зданий, строений, </w:t>
      </w:r>
      <w:r w:rsidRPr="00DF1FBF">
        <w:rPr>
          <w:spacing w:val="-5"/>
          <w:sz w:val="28"/>
          <w:szCs w:val="28"/>
        </w:rPr>
        <w:t xml:space="preserve">сооружений </w:t>
      </w:r>
      <w:r w:rsidRPr="00DF1FBF">
        <w:rPr>
          <w:spacing w:val="-4"/>
          <w:sz w:val="28"/>
          <w:szCs w:val="28"/>
        </w:rPr>
        <w:t xml:space="preserve">должен быть </w:t>
      </w:r>
      <w:r w:rsidRPr="00DF1FBF">
        <w:rPr>
          <w:sz w:val="28"/>
          <w:szCs w:val="28"/>
        </w:rPr>
        <w:t xml:space="preserve">на </w:t>
      </w:r>
      <w:r w:rsidRPr="00DF1FBF">
        <w:rPr>
          <w:spacing w:val="-5"/>
          <w:sz w:val="28"/>
          <w:szCs w:val="28"/>
        </w:rPr>
        <w:t xml:space="preserve">расстоянии </w:t>
      </w:r>
      <w:r w:rsidRPr="00DF1FBF">
        <w:rPr>
          <w:sz w:val="28"/>
          <w:szCs w:val="28"/>
        </w:rPr>
        <w:t xml:space="preserve">не </w:t>
      </w:r>
      <w:r w:rsidRPr="00DF1FBF">
        <w:rPr>
          <w:spacing w:val="-4"/>
          <w:sz w:val="28"/>
          <w:szCs w:val="28"/>
        </w:rPr>
        <w:t xml:space="preserve">менее </w:t>
      </w:r>
      <w:r w:rsidRPr="00DF1FBF">
        <w:rPr>
          <w:spacing w:val="-3"/>
          <w:sz w:val="28"/>
          <w:szCs w:val="28"/>
        </w:rPr>
        <w:t xml:space="preserve">трех </w:t>
      </w:r>
      <w:r w:rsidRPr="00DF1FBF">
        <w:rPr>
          <w:spacing w:val="-5"/>
          <w:sz w:val="28"/>
          <w:szCs w:val="28"/>
        </w:rPr>
        <w:t>метров.</w:t>
      </w:r>
    </w:p>
    <w:p w:rsidR="00E55E41" w:rsidRPr="00DF1FBF" w:rsidRDefault="00E55E41" w:rsidP="00DF1FBF">
      <w:pPr>
        <w:pStyle w:val="af8"/>
        <w:ind w:firstLine="709"/>
        <w:jc w:val="both"/>
        <w:rPr>
          <w:spacing w:val="-5"/>
          <w:sz w:val="28"/>
          <w:szCs w:val="28"/>
        </w:rPr>
      </w:pPr>
      <w:r w:rsidRPr="00DF1FBF">
        <w:rPr>
          <w:spacing w:val="-4"/>
          <w:sz w:val="28"/>
          <w:szCs w:val="28"/>
        </w:rPr>
        <w:t xml:space="preserve">Красные линии </w:t>
      </w:r>
      <w:r w:rsidRPr="00DF1FBF">
        <w:rPr>
          <w:spacing w:val="-5"/>
          <w:sz w:val="28"/>
          <w:szCs w:val="28"/>
        </w:rPr>
        <w:t xml:space="preserve">приняты </w:t>
      </w:r>
      <w:r w:rsidRPr="00DF1FBF">
        <w:rPr>
          <w:sz w:val="28"/>
          <w:szCs w:val="28"/>
        </w:rPr>
        <w:t xml:space="preserve">на </w:t>
      </w:r>
      <w:r w:rsidRPr="00DF1FBF">
        <w:rPr>
          <w:spacing w:val="-5"/>
          <w:sz w:val="28"/>
          <w:szCs w:val="28"/>
        </w:rPr>
        <w:t xml:space="preserve">основании </w:t>
      </w:r>
      <w:r w:rsidRPr="00DF1FBF">
        <w:rPr>
          <w:spacing w:val="-4"/>
          <w:sz w:val="28"/>
          <w:szCs w:val="28"/>
        </w:rPr>
        <w:t xml:space="preserve">проекта </w:t>
      </w:r>
      <w:r w:rsidRPr="00DF1FBF">
        <w:rPr>
          <w:spacing w:val="-5"/>
          <w:sz w:val="28"/>
          <w:szCs w:val="28"/>
        </w:rPr>
        <w:t xml:space="preserve">планировки территории муниципального образования </w:t>
      </w:r>
      <w:r w:rsidR="001E7806">
        <w:rPr>
          <w:spacing w:val="-4"/>
          <w:sz w:val="28"/>
          <w:szCs w:val="28"/>
        </w:rPr>
        <w:t>"</w:t>
      </w:r>
      <w:r w:rsidRPr="00DF1FBF">
        <w:rPr>
          <w:spacing w:val="-4"/>
          <w:sz w:val="28"/>
          <w:szCs w:val="28"/>
        </w:rPr>
        <w:t xml:space="preserve">Город </w:t>
      </w:r>
      <w:r w:rsidRPr="00DF1FBF">
        <w:rPr>
          <w:spacing w:val="-5"/>
          <w:sz w:val="28"/>
          <w:szCs w:val="28"/>
        </w:rPr>
        <w:t>Архангельск</w:t>
      </w:r>
      <w:r w:rsidR="001E7806">
        <w:rPr>
          <w:spacing w:val="-5"/>
          <w:sz w:val="28"/>
          <w:szCs w:val="28"/>
        </w:rPr>
        <w:t>"</w:t>
      </w:r>
      <w:r w:rsidRPr="00DF1FBF">
        <w:rPr>
          <w:spacing w:val="-5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="005830F4">
        <w:rPr>
          <w:spacing w:val="-4"/>
          <w:sz w:val="28"/>
          <w:szCs w:val="28"/>
        </w:rPr>
        <w:t xml:space="preserve">границах просп. </w:t>
      </w:r>
      <w:r w:rsidRPr="00DF1FBF">
        <w:rPr>
          <w:spacing w:val="-5"/>
          <w:sz w:val="28"/>
          <w:szCs w:val="28"/>
        </w:rPr>
        <w:t xml:space="preserve">Ломоносова, ул. </w:t>
      </w:r>
      <w:r w:rsidRPr="00DF1FBF">
        <w:rPr>
          <w:spacing w:val="-4"/>
          <w:sz w:val="28"/>
          <w:szCs w:val="28"/>
        </w:rPr>
        <w:t xml:space="preserve">Урицкого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4"/>
          <w:sz w:val="28"/>
          <w:szCs w:val="28"/>
        </w:rPr>
        <w:t xml:space="preserve">наб. </w:t>
      </w:r>
      <w:r w:rsidRPr="00DF1FBF">
        <w:rPr>
          <w:spacing w:val="-5"/>
          <w:sz w:val="28"/>
          <w:szCs w:val="28"/>
        </w:rPr>
        <w:t xml:space="preserve">Северной </w:t>
      </w:r>
      <w:r w:rsidRPr="00DF1FBF">
        <w:rPr>
          <w:spacing w:val="-4"/>
          <w:sz w:val="28"/>
          <w:szCs w:val="28"/>
        </w:rPr>
        <w:t xml:space="preserve">Двины, </w:t>
      </w:r>
      <w:r w:rsidRPr="00DF1FBF">
        <w:rPr>
          <w:spacing w:val="-5"/>
          <w:sz w:val="28"/>
          <w:szCs w:val="28"/>
        </w:rPr>
        <w:t>утвержденн</w:t>
      </w:r>
      <w:r w:rsidR="003C76AC">
        <w:rPr>
          <w:spacing w:val="-5"/>
          <w:sz w:val="28"/>
          <w:szCs w:val="28"/>
        </w:rPr>
        <w:t>ого</w:t>
      </w:r>
      <w:r w:rsidRPr="00DF1FBF">
        <w:rPr>
          <w:spacing w:val="-5"/>
          <w:sz w:val="28"/>
          <w:szCs w:val="28"/>
        </w:rPr>
        <w:t xml:space="preserve"> распоряжением </w:t>
      </w:r>
      <w:r w:rsidRPr="00DF1FBF">
        <w:rPr>
          <w:spacing w:val="-4"/>
          <w:sz w:val="28"/>
          <w:szCs w:val="28"/>
        </w:rPr>
        <w:t xml:space="preserve">мэра города </w:t>
      </w:r>
      <w:r w:rsidRPr="00DF1FBF">
        <w:rPr>
          <w:spacing w:val="-5"/>
          <w:sz w:val="28"/>
          <w:szCs w:val="28"/>
        </w:rPr>
        <w:t xml:space="preserve">Архангельска </w:t>
      </w:r>
      <w:r w:rsidRPr="00DF1FBF">
        <w:rPr>
          <w:sz w:val="28"/>
          <w:szCs w:val="28"/>
        </w:rPr>
        <w:t xml:space="preserve">от </w:t>
      </w:r>
      <w:r w:rsidRPr="00DF1FBF">
        <w:rPr>
          <w:spacing w:val="-4"/>
          <w:sz w:val="28"/>
          <w:szCs w:val="28"/>
        </w:rPr>
        <w:t>6</w:t>
      </w:r>
      <w:r w:rsidR="003C76AC">
        <w:rPr>
          <w:spacing w:val="-4"/>
          <w:sz w:val="28"/>
          <w:szCs w:val="28"/>
        </w:rPr>
        <w:t xml:space="preserve"> декабря </w:t>
      </w:r>
      <w:r w:rsidRPr="00DF1FBF">
        <w:rPr>
          <w:spacing w:val="-4"/>
          <w:sz w:val="28"/>
          <w:szCs w:val="28"/>
        </w:rPr>
        <w:t>2019</w:t>
      </w:r>
      <w:r w:rsidR="003C76AC">
        <w:rPr>
          <w:spacing w:val="-4"/>
          <w:sz w:val="28"/>
          <w:szCs w:val="28"/>
        </w:rPr>
        <w:t xml:space="preserve"> года</w:t>
      </w:r>
      <w:r w:rsidRPr="00DF1FBF">
        <w:rPr>
          <w:spacing w:val="-4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№ </w:t>
      </w:r>
      <w:r w:rsidRPr="00DF1FBF">
        <w:rPr>
          <w:spacing w:val="-4"/>
          <w:sz w:val="28"/>
          <w:szCs w:val="28"/>
        </w:rPr>
        <w:t xml:space="preserve">4372р </w:t>
      </w:r>
      <w:r w:rsidRPr="00DF1FBF">
        <w:rPr>
          <w:spacing w:val="-3"/>
          <w:sz w:val="28"/>
          <w:szCs w:val="28"/>
        </w:rPr>
        <w:t>(с</w:t>
      </w:r>
      <w:r w:rsidRPr="00DF1FBF">
        <w:rPr>
          <w:spacing w:val="-14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>изменениями).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pacing w:val="-4"/>
          <w:sz w:val="28"/>
          <w:szCs w:val="28"/>
        </w:rPr>
        <w:t xml:space="preserve">Границы </w:t>
      </w:r>
      <w:r w:rsidRPr="00DF1FBF">
        <w:rPr>
          <w:spacing w:val="-5"/>
          <w:sz w:val="28"/>
          <w:szCs w:val="28"/>
        </w:rPr>
        <w:t xml:space="preserve">территорий объектов культурного наследия </w:t>
      </w:r>
      <w:r w:rsidRPr="00DF1FBF">
        <w:rPr>
          <w:sz w:val="28"/>
          <w:szCs w:val="28"/>
        </w:rPr>
        <w:t xml:space="preserve">не </w:t>
      </w:r>
      <w:r w:rsidRPr="00DF1FBF">
        <w:rPr>
          <w:spacing w:val="-5"/>
          <w:sz w:val="28"/>
          <w:szCs w:val="28"/>
        </w:rPr>
        <w:t xml:space="preserve">выявлены. </w:t>
      </w:r>
      <w:r w:rsidRPr="00DF1FBF">
        <w:rPr>
          <w:sz w:val="28"/>
          <w:szCs w:val="28"/>
        </w:rPr>
        <w:t xml:space="preserve">Особо охраняемые природные территории, лесничества, участковые лесничества, лесные кварталы, лесотаксационные выдела, части лесотаксационных выделов 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в границе проектирования</w:t>
      </w:r>
      <w:r w:rsidRPr="00DF1FBF">
        <w:rPr>
          <w:spacing w:val="-9"/>
          <w:sz w:val="28"/>
          <w:szCs w:val="28"/>
        </w:rPr>
        <w:t xml:space="preserve"> </w:t>
      </w:r>
      <w:r w:rsidRPr="00DF1FBF">
        <w:rPr>
          <w:sz w:val="28"/>
          <w:szCs w:val="28"/>
        </w:rPr>
        <w:t>отсутствуют.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Территория проектирования расположена в следующих зонах с особыми условиями использования: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зона подтопления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(территориальные округа Октябрьский, Ломоносовский, Майская </w:t>
      </w:r>
      <w:r w:rsidR="00CA7634">
        <w:rPr>
          <w:sz w:val="28"/>
          <w:szCs w:val="28"/>
        </w:rPr>
        <w:t>г</w:t>
      </w:r>
      <w:r w:rsidRPr="00DF1FBF">
        <w:rPr>
          <w:sz w:val="28"/>
          <w:szCs w:val="28"/>
        </w:rPr>
        <w:t>орка, Варавино-Фактория);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публичный сервитут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ВЛ 0,4 от ТП123 К ЖД 50,50 по</w:t>
      </w:r>
      <w:r w:rsidRPr="00DF1FBF">
        <w:rPr>
          <w:spacing w:val="-20"/>
          <w:sz w:val="28"/>
          <w:szCs w:val="28"/>
        </w:rPr>
        <w:t xml:space="preserve"> </w:t>
      </w:r>
      <w:r w:rsidRPr="00DF1FBF">
        <w:rPr>
          <w:sz w:val="28"/>
          <w:szCs w:val="28"/>
        </w:rPr>
        <w:t>ул.Р.Люксембург</w:t>
      </w:r>
      <w:r w:rsidR="001E7806">
        <w:rPr>
          <w:sz w:val="28"/>
          <w:szCs w:val="28"/>
        </w:rPr>
        <w:t>"</w:t>
      </w:r>
      <w:r w:rsidR="00531855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охранная зона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ВЛ 0,4 от ТП123 К ЖД 50,50 по</w:t>
      </w:r>
      <w:r w:rsidRPr="00DF1FBF">
        <w:rPr>
          <w:spacing w:val="-18"/>
          <w:sz w:val="28"/>
          <w:szCs w:val="28"/>
        </w:rPr>
        <w:t xml:space="preserve"> </w:t>
      </w:r>
      <w:r w:rsidRPr="00DF1FBF">
        <w:rPr>
          <w:sz w:val="28"/>
          <w:szCs w:val="28"/>
        </w:rPr>
        <w:t>ул.Р.Люксембург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приаэродромная территория аэропорта</w:t>
      </w:r>
      <w:r w:rsidRPr="00DF1FBF">
        <w:rPr>
          <w:spacing w:val="-21"/>
          <w:sz w:val="28"/>
          <w:szCs w:val="28"/>
        </w:rPr>
        <w:t xml:space="preserve"> </w:t>
      </w:r>
      <w:r w:rsidRPr="00DF1FBF">
        <w:rPr>
          <w:sz w:val="28"/>
          <w:szCs w:val="28"/>
        </w:rPr>
        <w:t>Васьково;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третий пояс зоны санитарной охраны источника водоснабжения </w:t>
      </w:r>
      <w:r w:rsidR="00531855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г. Архангельска </w:t>
      </w:r>
      <w:r w:rsidR="008F5798">
        <w:rPr>
          <w:sz w:val="28"/>
          <w:szCs w:val="28"/>
        </w:rPr>
        <w:t>–</w:t>
      </w:r>
      <w:r w:rsidRPr="00DF1FBF">
        <w:rPr>
          <w:sz w:val="28"/>
          <w:szCs w:val="28"/>
        </w:rPr>
        <w:t xml:space="preserve"> реки Северн</w:t>
      </w:r>
      <w:r w:rsidR="0010615D">
        <w:rPr>
          <w:sz w:val="28"/>
          <w:szCs w:val="28"/>
        </w:rPr>
        <w:t>ой</w:t>
      </w:r>
      <w:r w:rsidRPr="00DF1FBF">
        <w:rPr>
          <w:spacing w:val="-9"/>
          <w:sz w:val="28"/>
          <w:szCs w:val="28"/>
        </w:rPr>
        <w:t xml:space="preserve"> </w:t>
      </w:r>
      <w:r w:rsidRPr="00DF1FBF">
        <w:rPr>
          <w:sz w:val="28"/>
          <w:szCs w:val="28"/>
        </w:rPr>
        <w:t>Двин</w:t>
      </w:r>
      <w:r w:rsidR="0010615D">
        <w:rPr>
          <w:sz w:val="28"/>
          <w:szCs w:val="28"/>
        </w:rPr>
        <w:t>ы</w:t>
      </w:r>
      <w:r w:rsidRPr="00DF1FBF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зона регулирования застройки и хозяйственной деятельности 3</w:t>
      </w:r>
      <w:r w:rsidRPr="00DF1FBF">
        <w:rPr>
          <w:spacing w:val="-20"/>
          <w:sz w:val="28"/>
          <w:szCs w:val="28"/>
        </w:rPr>
        <w:t xml:space="preserve"> </w:t>
      </w:r>
      <w:r w:rsidRPr="00DF1FBF">
        <w:rPr>
          <w:sz w:val="28"/>
          <w:szCs w:val="28"/>
        </w:rPr>
        <w:t>типа.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Перечень и сведения о площади образуемых земельных участков, </w:t>
      </w:r>
      <w:r w:rsidR="0053231B">
        <w:rPr>
          <w:sz w:val="28"/>
          <w:szCs w:val="28"/>
        </w:rPr>
        <w:br/>
      </w:r>
      <w:r w:rsidRPr="00DF1FBF">
        <w:rPr>
          <w:sz w:val="28"/>
          <w:szCs w:val="28"/>
        </w:rPr>
        <w:t>в том числе возможные способы их образования представлены в таблице 1.</w:t>
      </w:r>
    </w:p>
    <w:p w:rsidR="00B45E64" w:rsidRDefault="00B45E64" w:rsidP="007F4E33">
      <w:pPr>
        <w:pStyle w:val="af8"/>
        <w:ind w:firstLine="709"/>
        <w:jc w:val="both"/>
        <w:rPr>
          <w:sz w:val="28"/>
          <w:szCs w:val="28"/>
        </w:rPr>
      </w:pPr>
    </w:p>
    <w:p w:rsidR="00E55E41" w:rsidRPr="005568C0" w:rsidRDefault="00E55E41" w:rsidP="00B45E64">
      <w:pPr>
        <w:pStyle w:val="af8"/>
        <w:jc w:val="both"/>
        <w:rPr>
          <w:sz w:val="28"/>
          <w:szCs w:val="28"/>
        </w:rPr>
      </w:pPr>
      <w:r w:rsidRPr="005568C0">
        <w:rPr>
          <w:sz w:val="28"/>
          <w:szCs w:val="28"/>
        </w:rPr>
        <w:t xml:space="preserve">Таблица 1 </w:t>
      </w:r>
    </w:p>
    <w:tbl>
      <w:tblPr>
        <w:tblW w:w="967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1551"/>
        <w:gridCol w:w="5320"/>
      </w:tblGrid>
      <w:tr w:rsidR="00E55E41" w:rsidRPr="003F4E5F" w:rsidTr="0053231B">
        <w:trPr>
          <w:trHeight w:hRule="exact" w:val="852"/>
          <w:tblHeader/>
        </w:trPr>
        <w:tc>
          <w:tcPr>
            <w:tcW w:w="2803" w:type="dxa"/>
            <w:tcBorders>
              <w:left w:val="nil"/>
              <w:bottom w:val="single" w:sz="4" w:space="0" w:color="auto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25" w:line="262" w:lineRule="exact"/>
              <w:ind w:left="383" w:right="386"/>
            </w:pPr>
            <w:r w:rsidRPr="003F4E5F">
              <w:t>Проектируемый земельный участок, обозначение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25" w:line="262" w:lineRule="exact"/>
              <w:ind w:left="117" w:right="118" w:hanging="1"/>
            </w:pPr>
            <w:r w:rsidRPr="003F4E5F">
              <w:t xml:space="preserve">Проектная площадь, </w:t>
            </w:r>
            <w:r w:rsidR="00CA7634">
              <w:br/>
            </w:r>
            <w:r w:rsidRPr="003F4E5F">
              <w:t>кв. м</w:t>
            </w:r>
          </w:p>
        </w:tc>
        <w:tc>
          <w:tcPr>
            <w:tcW w:w="5320" w:type="dxa"/>
            <w:tcBorders>
              <w:bottom w:val="single" w:sz="4" w:space="0" w:color="auto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25" w:line="262" w:lineRule="exact"/>
              <w:ind w:left="1843" w:right="1846"/>
            </w:pPr>
            <w:r w:rsidRPr="003F4E5F">
              <w:t>Исходные характеристики</w:t>
            </w:r>
          </w:p>
        </w:tc>
      </w:tr>
      <w:tr w:rsidR="00E55E41" w:rsidRPr="003F4E5F" w:rsidTr="00786D48">
        <w:trPr>
          <w:trHeight w:hRule="exact" w:val="365"/>
        </w:trPr>
        <w:tc>
          <w:tcPr>
            <w:tcW w:w="9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30"/>
              <w:ind w:left="4462" w:right="4466"/>
            </w:pPr>
            <w:r w:rsidRPr="003F4E5F">
              <w:t>1 этап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151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760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3</w:t>
            </w:r>
            <w:r w:rsidR="009B1B2D">
              <w:t xml:space="preserve"> </w:t>
            </w:r>
            <w:r w:rsidRPr="003F4E5F">
              <w:t>094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8"/>
              <w:ind w:left="25" w:right="383"/>
              <w:jc w:val="left"/>
            </w:pPr>
            <w:r w:rsidRPr="003F4E5F">
              <w:t>29:22:050503:ЗУ7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464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8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291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927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939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8"/>
              <w:ind w:left="25" w:right="383"/>
              <w:jc w:val="left"/>
            </w:pPr>
            <w:r w:rsidRPr="003F4E5F">
              <w:t>29:22:050503:ЗУ12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641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8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29:22:050515:ЗУ13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548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169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817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85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ind w:left="25" w:right="383"/>
              <w:jc w:val="left"/>
            </w:pPr>
            <w:r w:rsidRPr="003F4E5F">
              <w:t>29:22:050503:ЗУ16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026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20" w:line="228" w:lineRule="auto"/>
              <w:ind w:left="21" w:right="40"/>
              <w:jc w:val="left"/>
            </w:pPr>
            <w:r w:rsidRPr="003F4E5F">
              <w:t xml:space="preserve">Перераспределение земельного участка </w:t>
            </w:r>
            <w:r w:rsidR="00486BB4">
              <w:br/>
            </w:r>
            <w:r w:rsidRPr="00486BB4">
              <w:rPr>
                <w:spacing w:val="-6"/>
              </w:rPr>
              <w:t>с кадастровым номером 29:22:050503:1689</w:t>
            </w:r>
            <w:r w:rsidRPr="003F4E5F">
              <w:t xml:space="preserve"> и земель, находящихся </w:t>
            </w:r>
            <w:r w:rsidR="00486BB4">
              <w:t>в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lastRenderedPageBreak/>
              <w:t>29:22:050503:ЗУ17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8"/>
              <w:ind w:left="25" w:right="383"/>
              <w:jc w:val="left"/>
            </w:pPr>
            <w:r w:rsidRPr="003F4E5F">
              <w:t>29:22:050503:ЗУ18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left="58" w:right="74"/>
            </w:pPr>
            <w:r w:rsidRPr="003F4E5F">
              <w:t>680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8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186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218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867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865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550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458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731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451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73"/>
              <w:ind w:left="25" w:right="74"/>
            </w:pPr>
            <w:r w:rsidRPr="003F4E5F">
              <w:t>2 этап</w:t>
            </w:r>
          </w:p>
        </w:tc>
      </w:tr>
      <w:tr w:rsidR="000D6FA8" w:rsidRPr="00C76F66" w:rsidTr="00786D48">
        <w:trPr>
          <w:trHeight w:val="105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0D6FA8" w:rsidRPr="00C76F66" w:rsidRDefault="000D6FA8" w:rsidP="003F4E5F">
            <w:pPr>
              <w:pStyle w:val="TableParagraph"/>
              <w:kinsoku w:val="0"/>
              <w:overflowPunct w:val="0"/>
              <w:spacing w:before="95"/>
              <w:ind w:left="25" w:right="383"/>
              <w:jc w:val="left"/>
            </w:pPr>
            <w:r w:rsidRPr="00C76F66">
              <w:t>29:22:050503:ЗУ26</w:t>
            </w:r>
          </w:p>
          <w:p w:rsidR="000D6FA8" w:rsidRPr="00C76F66" w:rsidRDefault="000D6FA8" w:rsidP="003F4E5F">
            <w:pPr>
              <w:pStyle w:val="TableParagraph"/>
              <w:kinsoku w:val="0"/>
              <w:overflowPunct w:val="0"/>
              <w:spacing w:before="176"/>
              <w:ind w:left="25" w:right="383"/>
              <w:jc w:val="left"/>
            </w:pPr>
            <w:r w:rsidRPr="003F4E5F">
              <w:t>29:22:050503:ЗУ27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D6FA8" w:rsidRPr="00C76F66" w:rsidRDefault="000D6FA8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95"/>
              <w:ind w:right="74"/>
            </w:pPr>
            <w:r w:rsidRPr="00C76F66">
              <w:t>777</w:t>
            </w:r>
          </w:p>
          <w:p w:rsidR="000D6FA8" w:rsidRPr="00C76F66" w:rsidRDefault="000D6FA8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76"/>
              <w:ind w:right="74"/>
            </w:pPr>
            <w:r w:rsidRPr="003F4E5F">
              <w:t>676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D6FA8" w:rsidRPr="00C76F66" w:rsidRDefault="000D6FA8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C76F66">
              <w:t>29:22:050503:1640</w:t>
            </w:r>
          </w:p>
          <w:p w:rsidR="000D6FA8" w:rsidRPr="00C76F66" w:rsidRDefault="000D6FA8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C76F66">
              <w:t>Земли населенных пунктов</w:t>
            </w:r>
            <w:r w:rsidR="001E322B">
              <w:t>.</w:t>
            </w:r>
            <w:r w:rsidRPr="00C76F66">
              <w:t xml:space="preserve"> Разрешенное использование:</w:t>
            </w:r>
          </w:p>
          <w:p w:rsidR="000D6FA8" w:rsidRPr="00C76F66" w:rsidRDefault="001E7806" w:rsidP="00B032D9">
            <w:pPr>
              <w:pStyle w:val="TableParagraph"/>
              <w:kinsoku w:val="0"/>
              <w:overflowPunct w:val="0"/>
              <w:spacing w:line="266" w:lineRule="exact"/>
              <w:ind w:left="21"/>
              <w:jc w:val="left"/>
            </w:pPr>
            <w:r>
              <w:t>"</w:t>
            </w:r>
            <w:r w:rsidR="000D6FA8" w:rsidRPr="00C76F66">
              <w:t>для многоквартирной застройки</w:t>
            </w:r>
            <w:r>
              <w:t>"</w:t>
            </w:r>
          </w:p>
        </w:tc>
      </w:tr>
      <w:tr w:rsidR="009D4946" w:rsidRPr="003F4E5F" w:rsidTr="00786D48">
        <w:trPr>
          <w:trHeight w:val="130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946" w:rsidRPr="003F4E5F" w:rsidRDefault="009D4946" w:rsidP="003F4E5F">
            <w:pPr>
              <w:pStyle w:val="TableParagraph"/>
              <w:kinsoku w:val="0"/>
              <w:overflowPunct w:val="0"/>
              <w:spacing w:before="64"/>
              <w:ind w:left="25" w:right="383"/>
              <w:jc w:val="left"/>
            </w:pPr>
            <w:r w:rsidRPr="003F4E5F">
              <w:t>29:22:050503:ЗУ30</w:t>
            </w:r>
          </w:p>
          <w:p w:rsidR="009D4946" w:rsidRPr="003F4E5F" w:rsidRDefault="009D4946" w:rsidP="003F4E5F">
            <w:pPr>
              <w:pStyle w:val="TableParagraph"/>
              <w:kinsoku w:val="0"/>
              <w:overflowPunct w:val="0"/>
              <w:spacing w:before="56"/>
              <w:ind w:left="25" w:right="383"/>
              <w:jc w:val="left"/>
            </w:pPr>
            <w:r w:rsidRPr="003F4E5F">
              <w:t>29:22:050503:ЗУ31</w:t>
            </w:r>
          </w:p>
          <w:p w:rsidR="009D4946" w:rsidRPr="003F4E5F" w:rsidRDefault="009D4946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29:22:050503:ЗУ32</w:t>
            </w:r>
          </w:p>
          <w:p w:rsidR="009D4946" w:rsidRPr="003F4E5F" w:rsidRDefault="009D4946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946" w:rsidRPr="003F4E5F" w:rsidRDefault="009D494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66"/>
              <w:ind w:right="74"/>
            </w:pPr>
            <w:r w:rsidRPr="003F4E5F">
              <w:t>157</w:t>
            </w:r>
          </w:p>
          <w:p w:rsidR="009D4946" w:rsidRPr="003F4E5F" w:rsidRDefault="009D494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56"/>
              <w:ind w:right="74"/>
            </w:pPr>
            <w:r w:rsidRPr="003F4E5F">
              <w:t>785</w:t>
            </w:r>
          </w:p>
          <w:p w:rsidR="009D4946" w:rsidRPr="003F4E5F" w:rsidRDefault="009D494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932</w:t>
            </w:r>
          </w:p>
          <w:p w:rsidR="009D4946" w:rsidRPr="003F4E5F" w:rsidRDefault="009D494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946" w:rsidRPr="003F4E5F" w:rsidRDefault="009D4946" w:rsidP="00B032D9">
            <w:pPr>
              <w:pStyle w:val="TableParagraph"/>
              <w:kinsoku w:val="0"/>
              <w:overflowPunct w:val="0"/>
              <w:spacing w:before="191"/>
              <w:ind w:left="21"/>
              <w:jc w:val="left"/>
            </w:pPr>
            <w:r w:rsidRPr="003F4E5F">
              <w:t>29:22:050503:ЗУ10</w:t>
            </w:r>
          </w:p>
          <w:p w:rsidR="009D4946" w:rsidRPr="003F4E5F" w:rsidRDefault="009D4946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9D4946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9D4946" w:rsidRPr="003F4E5F">
              <w:t>малоэтажная многоквартирная жилая застройка</w:t>
            </w:r>
            <w:r>
              <w:t>"</w:t>
            </w:r>
          </w:p>
        </w:tc>
      </w:tr>
      <w:tr w:rsidR="00202383" w:rsidRPr="003F4E5F" w:rsidTr="00786D48">
        <w:trPr>
          <w:trHeight w:val="115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202383" w:rsidRPr="003F4E5F" w:rsidRDefault="00202383" w:rsidP="003F4E5F">
            <w:pPr>
              <w:pStyle w:val="TableParagraph"/>
              <w:kinsoku w:val="0"/>
              <w:overflowPunct w:val="0"/>
              <w:spacing w:before="8"/>
              <w:ind w:left="25" w:right="383"/>
              <w:jc w:val="left"/>
            </w:pPr>
            <w:r w:rsidRPr="003F4E5F">
              <w:t>29:22:050503:ЗУ33</w:t>
            </w:r>
          </w:p>
          <w:p w:rsidR="00202383" w:rsidRPr="003F4E5F" w:rsidRDefault="00202383" w:rsidP="003F4E5F">
            <w:pPr>
              <w:pStyle w:val="TableParagraph"/>
              <w:kinsoku w:val="0"/>
              <w:overflowPunct w:val="0"/>
              <w:ind w:left="25" w:right="383"/>
              <w:jc w:val="left"/>
            </w:pPr>
            <w:r w:rsidRPr="003F4E5F">
              <w:t>29:22:050503:ЗУ34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02383" w:rsidRPr="003F4E5F" w:rsidRDefault="00202383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right="74"/>
            </w:pPr>
            <w:r w:rsidRPr="003F4E5F">
              <w:t>488</w:t>
            </w:r>
          </w:p>
          <w:p w:rsidR="00202383" w:rsidRPr="003F4E5F" w:rsidRDefault="00202383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202383" w:rsidRPr="003F4E5F" w:rsidRDefault="00202383" w:rsidP="00B032D9">
            <w:pPr>
              <w:pStyle w:val="TableParagraph"/>
              <w:kinsoku w:val="0"/>
              <w:overflowPunct w:val="0"/>
              <w:spacing w:before="18"/>
              <w:ind w:left="21"/>
              <w:jc w:val="left"/>
            </w:pPr>
            <w:r w:rsidRPr="003F4E5F">
              <w:t>29:22:050503:15</w:t>
            </w:r>
          </w:p>
          <w:p w:rsidR="00202383" w:rsidRPr="003F4E5F" w:rsidRDefault="00202383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202383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202383" w:rsidRPr="003F4E5F">
              <w:t>для индивидуальной жилой застройки</w:t>
            </w:r>
            <w:r>
              <w:t>"</w:t>
            </w:r>
          </w:p>
        </w:tc>
      </w:tr>
      <w:tr w:rsidR="00D30C46" w:rsidRPr="003F4E5F" w:rsidTr="00786D48">
        <w:trPr>
          <w:trHeight w:val="88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DD7E08" w:rsidRDefault="00D30C46" w:rsidP="00DD7E08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29:22:050503:ЗУ35</w:t>
            </w:r>
          </w:p>
          <w:p w:rsidR="00D30C46" w:rsidRPr="003F4E5F" w:rsidRDefault="00D30C46" w:rsidP="00DD7E08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D7E08" w:rsidRDefault="00D30C46" w:rsidP="00DD7E08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728</w:t>
            </w:r>
          </w:p>
          <w:p w:rsidR="00D30C46" w:rsidRPr="003F4E5F" w:rsidRDefault="00D30C46" w:rsidP="00DD7E08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366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30C46" w:rsidRPr="003F4E5F" w:rsidRDefault="00D30C46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29:22:050503:ЗУ6</w:t>
            </w:r>
          </w:p>
          <w:p w:rsidR="00D30C46" w:rsidRPr="003F4E5F" w:rsidRDefault="00D30C46" w:rsidP="00DD7E08">
            <w:pPr>
              <w:pStyle w:val="TableParagraph"/>
              <w:kinsoku w:val="0"/>
              <w:overflowPunct w:val="0"/>
              <w:ind w:left="21" w:right="147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  <w:r w:rsidR="00DD7E08" w:rsidRPr="003F4E5F">
              <w:t xml:space="preserve"> </w:t>
            </w:r>
            <w:r w:rsidR="001E7806">
              <w:t>"</w:t>
            </w:r>
            <w:r w:rsidR="00DD7E08" w:rsidRPr="003F4E5F">
              <w:t xml:space="preserve">малоэтажная многоквартирная жилая застройка </w:t>
            </w:r>
            <w:r w:rsidR="001E7806">
              <w:t>"</w:t>
            </w:r>
          </w:p>
        </w:tc>
      </w:tr>
      <w:tr w:rsidR="00661C07" w:rsidRPr="003F4E5F" w:rsidTr="00786D48">
        <w:trPr>
          <w:trHeight w:val="1161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29:22:050503:ЗУ40</w:t>
            </w:r>
          </w:p>
          <w:p w:rsidR="00661C07" w:rsidRPr="003F4E5F" w:rsidRDefault="00661C07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711</w:t>
            </w:r>
          </w:p>
          <w:p w:rsidR="00661C07" w:rsidRPr="003F4E5F" w:rsidRDefault="00661C07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892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B032D9">
            <w:pPr>
              <w:pStyle w:val="TableParagraph"/>
              <w:kinsoku w:val="0"/>
              <w:overflowPunct w:val="0"/>
              <w:spacing w:before="21"/>
              <w:ind w:left="21"/>
              <w:jc w:val="left"/>
            </w:pPr>
            <w:r w:rsidRPr="003F4E5F">
              <w:t>29:22:050503:36</w:t>
            </w:r>
          </w:p>
          <w:p w:rsidR="00661C07" w:rsidRPr="003F4E5F" w:rsidRDefault="00661C07" w:rsidP="00B032D9">
            <w:pPr>
              <w:pStyle w:val="TableParagraph"/>
              <w:kinsoku w:val="0"/>
              <w:overflowPunct w:val="0"/>
              <w:ind w:left="21" w:right="2096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 </w:t>
            </w:r>
            <w:r w:rsidR="001E7806">
              <w:t>"</w:t>
            </w:r>
            <w:r w:rsidRPr="003F4E5F">
              <w:t>для многоэтажной застройки</w:t>
            </w:r>
            <w:r w:rsidR="001E7806">
              <w:t>"</w:t>
            </w:r>
          </w:p>
        </w:tc>
      </w:tr>
      <w:tr w:rsidR="00661C07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29:22:050503:ЗУ45</w:t>
            </w:r>
          </w:p>
          <w:p w:rsidR="00661C07" w:rsidRPr="003F4E5F" w:rsidRDefault="00661C07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764</w:t>
            </w:r>
          </w:p>
          <w:p w:rsidR="00661C07" w:rsidRPr="003F4E5F" w:rsidRDefault="00661C07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879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29:22:050503:ЗУ12</w:t>
            </w:r>
          </w:p>
          <w:p w:rsidR="00661C07" w:rsidRPr="003F4E5F" w:rsidRDefault="00661C07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661C07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661C07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C30FE2" w:rsidRPr="003F4E5F" w:rsidTr="00786D48">
        <w:trPr>
          <w:trHeight w:val="1161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29:22:050503:ЗУ43</w:t>
            </w:r>
          </w:p>
          <w:p w:rsidR="00C30FE2" w:rsidRPr="003F4E5F" w:rsidRDefault="00C30FE2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819</w:t>
            </w:r>
          </w:p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29:22:050503:ЗУ11</w:t>
            </w:r>
          </w:p>
          <w:p w:rsidR="00C30FE2" w:rsidRPr="003F4E5F" w:rsidRDefault="00C30FE2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30FE2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30FE2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C30FE2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29:22:050503:ЗУ45</w:t>
            </w:r>
          </w:p>
          <w:p w:rsidR="00C30FE2" w:rsidRPr="003F4E5F" w:rsidRDefault="00C30FE2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764</w:t>
            </w:r>
          </w:p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877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21"/>
              <w:ind w:left="21"/>
              <w:jc w:val="left"/>
            </w:pPr>
            <w:r w:rsidRPr="003F4E5F">
              <w:t>29:22:050503:ЗУ12</w:t>
            </w:r>
          </w:p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5" w:line="274" w:lineRule="exact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30FE2" w:rsidRPr="003F4E5F" w:rsidRDefault="001E7806" w:rsidP="00B032D9">
            <w:pPr>
              <w:pStyle w:val="TableParagraph"/>
              <w:kinsoku w:val="0"/>
              <w:overflowPunct w:val="0"/>
              <w:spacing w:line="273" w:lineRule="exact"/>
              <w:ind w:left="21"/>
              <w:jc w:val="left"/>
            </w:pPr>
            <w:r>
              <w:t>"</w:t>
            </w:r>
            <w:r w:rsidR="00C30FE2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C30FE2" w:rsidRPr="003F4E5F" w:rsidTr="00786D48">
        <w:trPr>
          <w:trHeight w:val="1135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lastRenderedPageBreak/>
              <w:t>29:22:050503:ЗУ47</w:t>
            </w:r>
          </w:p>
          <w:p w:rsidR="00C30FE2" w:rsidRPr="003F4E5F" w:rsidRDefault="00C30FE2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134</w:t>
            </w:r>
          </w:p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157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29:22:050503:ЗУ9</w:t>
            </w:r>
          </w:p>
          <w:p w:rsidR="00C30FE2" w:rsidRPr="003F4E5F" w:rsidRDefault="00C30FE2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30FE2" w:rsidRPr="003F4E5F" w:rsidRDefault="001E7806" w:rsidP="00B032D9">
            <w:pPr>
              <w:pStyle w:val="TableParagraph"/>
              <w:kinsoku w:val="0"/>
              <w:overflowPunct w:val="0"/>
              <w:ind w:left="21" w:right="1006"/>
              <w:jc w:val="left"/>
            </w:pPr>
            <w:r>
              <w:t>"</w:t>
            </w:r>
            <w:r w:rsidR="00C30FE2">
              <w:t>благоустройство территории</w:t>
            </w:r>
          </w:p>
        </w:tc>
      </w:tr>
      <w:tr w:rsidR="00C30FE2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3F4E5F">
            <w:pPr>
              <w:pStyle w:val="TableParagraph"/>
              <w:kinsoku w:val="0"/>
              <w:overflowPunct w:val="0"/>
              <w:spacing w:before="8"/>
              <w:ind w:left="25" w:right="428"/>
              <w:jc w:val="left"/>
            </w:pPr>
            <w:r w:rsidRPr="003F4E5F">
              <w:t>29:22:050503:ЗУ49</w:t>
            </w:r>
          </w:p>
          <w:p w:rsidR="00C30FE2" w:rsidRPr="003F4E5F" w:rsidRDefault="00C30FE2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301</w:t>
            </w:r>
          </w:p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725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18"/>
              <w:ind w:left="21"/>
              <w:jc w:val="left"/>
            </w:pPr>
            <w:r w:rsidRPr="003F4E5F">
              <w:t>29:22:050503:ЗУ16</w:t>
            </w:r>
          </w:p>
          <w:p w:rsidR="00C30FE2" w:rsidRPr="003F4E5F" w:rsidRDefault="00C30FE2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30FE2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30FE2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C30FE2" w:rsidRPr="003F4E5F" w:rsidTr="00786D48">
        <w:trPr>
          <w:trHeight w:val="1161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29:22:050503:ЗУ51</w:t>
            </w:r>
          </w:p>
          <w:p w:rsidR="00C30FE2" w:rsidRPr="003F4E5F" w:rsidRDefault="00C30FE2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29:22:050503:ЗУ52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175</w:t>
            </w:r>
          </w:p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642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29:22:050503:ЗУ15</w:t>
            </w:r>
          </w:p>
          <w:p w:rsidR="00C30FE2" w:rsidRPr="003F4E5F" w:rsidRDefault="00C30FE2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30FE2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30FE2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A20DDD" w:rsidRPr="003F4E5F" w:rsidTr="00786D48">
        <w:trPr>
          <w:trHeight w:val="115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3F4E5F">
            <w:pPr>
              <w:pStyle w:val="TableParagraph"/>
              <w:kinsoku w:val="0"/>
              <w:overflowPunct w:val="0"/>
              <w:spacing w:before="8"/>
              <w:ind w:left="25" w:right="428"/>
              <w:jc w:val="left"/>
            </w:pPr>
            <w:r w:rsidRPr="003F4E5F">
              <w:t>29:22:050503:ЗУ53</w:t>
            </w:r>
          </w:p>
          <w:p w:rsidR="00A20DDD" w:rsidRPr="003F4E5F" w:rsidRDefault="00A20DDD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right="74"/>
            </w:pPr>
            <w:r w:rsidRPr="003F4E5F">
              <w:t>755</w:t>
            </w:r>
          </w:p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B032D9">
            <w:pPr>
              <w:pStyle w:val="TableParagraph"/>
              <w:kinsoku w:val="0"/>
              <w:overflowPunct w:val="0"/>
              <w:spacing w:before="18"/>
              <w:ind w:left="21"/>
              <w:jc w:val="left"/>
            </w:pPr>
            <w:r w:rsidRPr="003F4E5F">
              <w:t>29:22:050503:39</w:t>
            </w:r>
          </w:p>
          <w:p w:rsidR="00A20DDD" w:rsidRPr="003F4E5F" w:rsidRDefault="00A20DDD" w:rsidP="00B032D9">
            <w:pPr>
              <w:pStyle w:val="TableParagraph"/>
              <w:kinsoku w:val="0"/>
              <w:overflowPunct w:val="0"/>
              <w:ind w:left="21" w:right="1922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 </w:t>
            </w:r>
            <w:r w:rsidR="001E7806">
              <w:t>"</w:t>
            </w:r>
            <w:r w:rsidRPr="003F4E5F">
              <w:t>для объектов жилой застройки</w:t>
            </w:r>
            <w:r w:rsidR="001E7806">
              <w:t>"</w:t>
            </w:r>
          </w:p>
        </w:tc>
      </w:tr>
      <w:tr w:rsidR="00A20DDD" w:rsidRPr="003F4E5F" w:rsidTr="00786D48">
        <w:trPr>
          <w:trHeight w:val="11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29:22:050503:ЗУ55</w:t>
            </w:r>
          </w:p>
          <w:p w:rsidR="00A20DDD" w:rsidRPr="003F4E5F" w:rsidRDefault="00A20DDD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951</w:t>
            </w:r>
          </w:p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065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29:22:050503:1466</w:t>
            </w:r>
          </w:p>
          <w:p w:rsidR="00A20DDD" w:rsidRPr="003F4E5F" w:rsidRDefault="00A20DDD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A20DDD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A20DDD" w:rsidRPr="003F4E5F">
              <w:t>для многоквартирной застройки</w:t>
            </w:r>
            <w:r>
              <w:t>"</w:t>
            </w:r>
          </w:p>
        </w:tc>
      </w:tr>
      <w:tr w:rsidR="00A20DDD" w:rsidRPr="003F4E5F" w:rsidTr="00786D48">
        <w:trPr>
          <w:trHeight w:val="116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29:22:050503:ЗУ57</w:t>
            </w:r>
          </w:p>
          <w:p w:rsidR="00A20DDD" w:rsidRDefault="00A20DDD" w:rsidP="00A20DDD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29:22:050503:ЗУ58</w:t>
            </w:r>
          </w:p>
          <w:p w:rsidR="00A20DDD" w:rsidRPr="003F4E5F" w:rsidRDefault="00A20DDD" w:rsidP="00A20DDD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151</w:t>
            </w:r>
          </w:p>
          <w:p w:rsidR="00A20DDD" w:rsidRDefault="00A20DDD" w:rsidP="00A20DDD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446</w:t>
            </w:r>
          </w:p>
          <w:p w:rsidR="00A20DDD" w:rsidRPr="003F4E5F" w:rsidRDefault="00A20DDD" w:rsidP="00A20DDD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270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29:22:050503:ЗУ21</w:t>
            </w:r>
          </w:p>
          <w:p w:rsidR="00A20DDD" w:rsidRPr="003F4E5F" w:rsidRDefault="001E322B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>
              <w:t xml:space="preserve">Земли населенных пунктов. </w:t>
            </w:r>
            <w:r w:rsidR="00A20DDD" w:rsidRPr="003F4E5F">
              <w:t>Разрешенное использование:</w:t>
            </w:r>
          </w:p>
          <w:p w:rsidR="00A20DDD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A20DDD" w:rsidRPr="003F4E5F">
              <w:t>малоэтажная многоквартирная жилая застройка</w:t>
            </w:r>
            <w:r>
              <w:t>"</w:t>
            </w:r>
          </w:p>
        </w:tc>
      </w:tr>
      <w:tr w:rsidR="00A20DDD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29:22:050503:ЗУ60</w:t>
            </w:r>
          </w:p>
          <w:p w:rsidR="00A20DDD" w:rsidRPr="003F4E5F" w:rsidRDefault="00A20DDD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591</w:t>
            </w:r>
          </w:p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959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29:22:050503:ЗУ23</w:t>
            </w:r>
          </w:p>
          <w:p w:rsidR="00A20DDD" w:rsidRPr="003F4E5F" w:rsidRDefault="00A20DDD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A20DDD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A20DDD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9F08E6" w:rsidRPr="003F4E5F" w:rsidTr="00786D48">
        <w:trPr>
          <w:trHeight w:val="118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08E6" w:rsidRDefault="009F08E6" w:rsidP="009F08E6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29:22:050503:ЗУ62</w:t>
            </w:r>
          </w:p>
          <w:p w:rsidR="009F08E6" w:rsidRPr="003F4E5F" w:rsidRDefault="009F08E6" w:rsidP="009F08E6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9F08E6" w:rsidRDefault="009F08E6" w:rsidP="009F08E6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931</w:t>
            </w:r>
          </w:p>
          <w:p w:rsidR="009F08E6" w:rsidRPr="003F4E5F" w:rsidRDefault="009F08E6" w:rsidP="009F08E6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527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29:22:050503:ЗУ24</w:t>
            </w:r>
          </w:p>
          <w:p w:rsidR="009F08E6" w:rsidRDefault="009F08E6" w:rsidP="009B1B2D">
            <w:pPr>
              <w:pStyle w:val="TableParagraph"/>
              <w:kinsoku w:val="0"/>
              <w:overflowPunct w:val="0"/>
              <w:ind w:left="21" w:right="147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</w:p>
          <w:p w:rsidR="009F08E6" w:rsidRPr="003F4E5F" w:rsidRDefault="009F08E6" w:rsidP="009B1B2D">
            <w:pPr>
              <w:pStyle w:val="TableParagraph"/>
              <w:kinsoku w:val="0"/>
              <w:overflowPunct w:val="0"/>
              <w:ind w:left="21" w:right="147"/>
              <w:jc w:val="left"/>
            </w:pPr>
            <w:r w:rsidRPr="003F4E5F">
              <w:t xml:space="preserve">Разрешенное использование: </w:t>
            </w:r>
            <w:r w:rsidR="001E7806">
              <w:t>"</w:t>
            </w:r>
            <w:r w:rsidRPr="003F4E5F">
              <w:t xml:space="preserve">малоэтажная </w:t>
            </w:r>
            <w:r>
              <w:t>мн</w:t>
            </w:r>
            <w:r w:rsidRPr="003F4E5F">
              <w:t xml:space="preserve">огоквартирная жилая застройка </w:t>
            </w:r>
            <w:r w:rsidR="001E7806">
              <w:t>"</w:t>
            </w:r>
          </w:p>
        </w:tc>
      </w:tr>
      <w:tr w:rsidR="009F08E6" w:rsidRPr="003F4E5F" w:rsidTr="00786D48">
        <w:trPr>
          <w:trHeight w:val="116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29:22:050503:ЗУ64</w:t>
            </w:r>
          </w:p>
          <w:p w:rsidR="009F08E6" w:rsidRDefault="009F08E6" w:rsidP="009F08E6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29:22:050503:ЗУ65</w:t>
            </w:r>
          </w:p>
          <w:p w:rsidR="009F08E6" w:rsidRPr="003F4E5F" w:rsidRDefault="009F08E6" w:rsidP="009F08E6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29:22:050503:ЗУ66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1</w:t>
            </w:r>
            <w:r>
              <w:t xml:space="preserve"> </w:t>
            </w:r>
            <w:r w:rsidRPr="003F4E5F">
              <w:t>193</w:t>
            </w:r>
          </w:p>
          <w:p w:rsidR="009F08E6" w:rsidRDefault="009F08E6" w:rsidP="009F08E6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1</w:t>
            </w:r>
            <w:r>
              <w:t xml:space="preserve"> </w:t>
            </w:r>
            <w:r w:rsidRPr="003F4E5F">
              <w:t>033</w:t>
            </w:r>
          </w:p>
          <w:p w:rsidR="009F08E6" w:rsidRPr="003F4E5F" w:rsidRDefault="009F08E6" w:rsidP="009F08E6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B032D9">
            <w:pPr>
              <w:pStyle w:val="TableParagraph"/>
              <w:kinsoku w:val="0"/>
              <w:overflowPunct w:val="0"/>
              <w:spacing w:before="21"/>
              <w:ind w:left="21"/>
              <w:jc w:val="left"/>
            </w:pPr>
            <w:r w:rsidRPr="003F4E5F">
              <w:t>29:22:050503:1635</w:t>
            </w:r>
          </w:p>
          <w:p w:rsidR="009F08E6" w:rsidRPr="003F4E5F" w:rsidRDefault="009F08E6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9F08E6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9F08E6" w:rsidRPr="003F4E5F">
              <w:t>для многоквартирной застройки</w:t>
            </w:r>
            <w:r>
              <w:t>"</w:t>
            </w:r>
          </w:p>
        </w:tc>
      </w:tr>
      <w:tr w:rsidR="009F08E6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</w:t>
            </w:r>
          </w:p>
          <w:p w:rsidR="009F08E6" w:rsidRPr="003F4E5F" w:rsidRDefault="009F08E6" w:rsidP="003F4E5F">
            <w:pPr>
              <w:pStyle w:val="TableParagraph"/>
              <w:kinsoku w:val="0"/>
              <w:overflowPunct w:val="0"/>
              <w:ind w:left="25" w:right="383"/>
              <w:jc w:val="left"/>
            </w:pPr>
            <w:r w:rsidRPr="003F4E5F">
              <w:t>29:22:050503:ЗУ5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157</w:t>
            </w:r>
          </w:p>
          <w:p w:rsidR="009F08E6" w:rsidRPr="003F4E5F" w:rsidRDefault="009F08E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left="58" w:right="74"/>
            </w:pPr>
            <w:r w:rsidRPr="003F4E5F">
              <w:t>1</w:t>
            </w:r>
            <w:r>
              <w:t xml:space="preserve"> </w:t>
            </w:r>
            <w:r w:rsidRPr="003F4E5F">
              <w:t>144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29:22:050503:1690</w:t>
            </w:r>
          </w:p>
          <w:p w:rsidR="009F08E6" w:rsidRPr="003F4E5F" w:rsidRDefault="009F08E6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9F08E6" w:rsidRPr="003F4E5F" w:rsidRDefault="001E7806" w:rsidP="005A4285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5A4285">
              <w:t>д</w:t>
            </w:r>
            <w:r w:rsidR="009F08E6" w:rsidRPr="003F4E5F">
              <w:t>ля многоквартирной застройки</w:t>
            </w:r>
            <w:r>
              <w:t>"</w:t>
            </w:r>
          </w:p>
        </w:tc>
      </w:tr>
      <w:tr w:rsidR="005A4285" w:rsidRPr="003F4E5F" w:rsidTr="005A4285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A4285" w:rsidRPr="00712628" w:rsidRDefault="005A4285" w:rsidP="005A4285">
            <w:pPr>
              <w:pStyle w:val="TableParagraph"/>
              <w:kinsoku w:val="0"/>
              <w:overflowPunct w:val="0"/>
              <w:ind w:left="30" w:right="383"/>
              <w:jc w:val="both"/>
            </w:pPr>
            <w:r>
              <w:t>29:22:050503:ЗУ67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5A4285" w:rsidRPr="00712628" w:rsidRDefault="005A4285" w:rsidP="005A4285">
            <w:pPr>
              <w:pStyle w:val="TableParagraph"/>
              <w:kinsoku w:val="0"/>
              <w:overflowPunct w:val="0"/>
              <w:ind w:right="71"/>
            </w:pPr>
            <w: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5A4285" w:rsidRDefault="005A4285" w:rsidP="00EC0D2B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>
              <w:t>29:22:050503:1915</w:t>
            </w:r>
          </w:p>
          <w:p w:rsidR="005A4285" w:rsidRDefault="005A4285" w:rsidP="00EC0D2B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>
              <w:t>Земли населенных пунктов</w:t>
            </w:r>
          </w:p>
          <w:p w:rsidR="005A4285" w:rsidRPr="00712628" w:rsidRDefault="005A4285" w:rsidP="00EC0D2B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712628">
              <w:t>Разрешенное использование:</w:t>
            </w:r>
          </w:p>
          <w:p w:rsidR="005A4285" w:rsidRPr="00712628" w:rsidRDefault="005A4285" w:rsidP="005A4285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712628">
              <w:t>"</w:t>
            </w:r>
            <w:r>
              <w:t>о</w:t>
            </w:r>
            <w:r w:rsidRPr="002771DB">
              <w:t>бъекты гаражного назначения</w:t>
            </w:r>
            <w:r w:rsidRPr="00712628">
              <w:t>"</w:t>
            </w:r>
          </w:p>
        </w:tc>
      </w:tr>
      <w:tr w:rsidR="005A4285" w:rsidRPr="003F4E5F" w:rsidTr="005A4285">
        <w:trPr>
          <w:trHeight w:val="814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A4285" w:rsidRPr="00712628" w:rsidRDefault="005A4285" w:rsidP="005A4285">
            <w:pPr>
              <w:pStyle w:val="TableParagraph"/>
              <w:kinsoku w:val="0"/>
              <w:overflowPunct w:val="0"/>
              <w:ind w:left="30" w:right="383"/>
              <w:jc w:val="both"/>
            </w:pPr>
            <w:r>
              <w:t>29:22:050503:ЗУ68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5A4285" w:rsidRPr="00712628" w:rsidRDefault="005A4285" w:rsidP="005A4285">
            <w:pPr>
              <w:pStyle w:val="TableParagraph"/>
              <w:kinsoku w:val="0"/>
              <w:overflowPunct w:val="0"/>
              <w:ind w:right="71"/>
            </w:pPr>
            <w: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5A4285" w:rsidRPr="00712628" w:rsidRDefault="005A4285" w:rsidP="00EC0D2B">
            <w:pPr>
              <w:pStyle w:val="TableParagraph"/>
              <w:kinsoku w:val="0"/>
              <w:overflowPunct w:val="0"/>
              <w:spacing w:before="20" w:line="228" w:lineRule="auto"/>
              <w:ind w:left="21" w:right="40"/>
              <w:jc w:val="left"/>
            </w:pPr>
            <w:r w:rsidRPr="00712628">
              <w:t>Перераспределение земельного участка 29:22:050503:</w:t>
            </w:r>
            <w:r>
              <w:t xml:space="preserve">ЗУ67 </w:t>
            </w:r>
            <w:r w:rsidRPr="00712628">
              <w:t xml:space="preserve">и земель, находящихся </w:t>
            </w:r>
            <w:r>
              <w:t>в государственной собственности</w:t>
            </w:r>
          </w:p>
        </w:tc>
      </w:tr>
      <w:tr w:rsidR="005A4285" w:rsidRPr="003F4E5F" w:rsidTr="005A4285">
        <w:trPr>
          <w:trHeight w:val="841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A4285" w:rsidRPr="00712628" w:rsidRDefault="005A4285" w:rsidP="005A4285">
            <w:pPr>
              <w:pStyle w:val="TableParagraph"/>
              <w:kinsoku w:val="0"/>
              <w:overflowPunct w:val="0"/>
              <w:ind w:left="30" w:right="383"/>
              <w:jc w:val="both"/>
            </w:pPr>
            <w:r>
              <w:lastRenderedPageBreak/>
              <w:t>29:22:050503:ЗУ69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5A4285" w:rsidRPr="00712628" w:rsidRDefault="005A4285" w:rsidP="005A4285">
            <w:pPr>
              <w:pStyle w:val="TableParagraph"/>
              <w:kinsoku w:val="0"/>
              <w:overflowPunct w:val="0"/>
              <w:ind w:right="71"/>
            </w:pPr>
            <w: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5A4285" w:rsidRPr="00712628" w:rsidRDefault="005A4285" w:rsidP="00EC0D2B">
            <w:pPr>
              <w:pStyle w:val="TableParagraph"/>
              <w:kinsoku w:val="0"/>
              <w:overflowPunct w:val="0"/>
              <w:spacing w:before="20" w:line="228" w:lineRule="auto"/>
              <w:ind w:left="21" w:right="40"/>
              <w:jc w:val="left"/>
            </w:pPr>
            <w:r w:rsidRPr="00712628">
              <w:t xml:space="preserve">Перераспределение земельного участка с </w:t>
            </w:r>
            <w:r>
              <w:t xml:space="preserve">кадастровым номером </w:t>
            </w:r>
            <w:r w:rsidRPr="00712628">
              <w:t>29:22:050503:</w:t>
            </w:r>
            <w:r>
              <w:t xml:space="preserve">1915 </w:t>
            </w:r>
            <w:r w:rsidRPr="00712628">
              <w:t xml:space="preserve">и земель, находящихся </w:t>
            </w:r>
            <w:r>
              <w:t>в государственной собственности</w:t>
            </w:r>
          </w:p>
        </w:tc>
      </w:tr>
      <w:tr w:rsidR="00C1428F" w:rsidRPr="003F4E5F" w:rsidTr="00786D48">
        <w:trPr>
          <w:trHeight w:val="291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28F" w:rsidRPr="003F4E5F" w:rsidRDefault="00C1428F" w:rsidP="00C1428F">
            <w:pPr>
              <w:pStyle w:val="TableParagraph"/>
              <w:kinsoku w:val="0"/>
              <w:overflowPunct w:val="0"/>
              <w:spacing w:before="20"/>
              <w:ind w:left="21"/>
            </w:pPr>
            <w:r w:rsidRPr="003F4E5F">
              <w:t>3 этап</w:t>
            </w:r>
          </w:p>
        </w:tc>
      </w:tr>
      <w:tr w:rsidR="00C1428F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3F4E5F" w:rsidRDefault="00C1428F" w:rsidP="00AF12D4">
            <w:pPr>
              <w:pStyle w:val="TableParagraph"/>
              <w:kinsoku w:val="0"/>
              <w:overflowPunct w:val="0"/>
              <w:spacing w:before="157"/>
              <w:ind w:left="25" w:right="383"/>
              <w:jc w:val="left"/>
            </w:pPr>
            <w:r w:rsidRPr="003F4E5F">
              <w:t>29:22:050503:ЗУ70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3F4E5F" w:rsidRDefault="00C1428F" w:rsidP="00AF12D4">
            <w:pPr>
              <w:pStyle w:val="TableParagraph"/>
              <w:kinsoku w:val="0"/>
              <w:overflowPunct w:val="0"/>
              <w:spacing w:before="157"/>
              <w:ind w:left="58" w:right="74"/>
            </w:pPr>
            <w:r w:rsidRPr="003F4E5F">
              <w:t>12</w:t>
            </w:r>
            <w:r>
              <w:t xml:space="preserve"> </w:t>
            </w:r>
            <w:r w:rsidRPr="003F4E5F">
              <w:t>401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3F4E5F" w:rsidRDefault="00C1428F" w:rsidP="00AF12D4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29:22:050503:ЗУ2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29:22:050503:ЗУ5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29:22:050503:1676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 w:right="1836"/>
              <w:jc w:val="left"/>
            </w:pPr>
            <w:r>
              <w:t>"</w:t>
            </w:r>
            <w:r w:rsidR="00C1428F" w:rsidRPr="003F4E5F">
              <w:t>Для объектов жилой застройки</w:t>
            </w:r>
            <w:r>
              <w:t>"</w:t>
            </w:r>
            <w:r w:rsidR="00C1428F" w:rsidRPr="003F4E5F">
              <w:t xml:space="preserve"> 29:22:050503:ЗУ27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29:22:050503:ЗУ30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 w:right="937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A7634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29:22:050503:ЗУ33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 w:firstLine="60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29:22:050503:ЗУ32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29:22:050503:ЗУ35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29:22:050503:ЗУ40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многоэтажная жилая застройка</w:t>
            </w:r>
            <w:r w:rsidR="00C1428F">
              <w:t xml:space="preserve"> </w:t>
            </w:r>
            <w:r w:rsidR="00C1428F" w:rsidRPr="00882560">
              <w:t>(высотная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застройка)</w:t>
            </w:r>
            <w:r w:rsidR="001E7806">
              <w:t>"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29:22:050503:ЗУ43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lastRenderedPageBreak/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многоэтажная жилая застройка</w:t>
            </w:r>
            <w:r w:rsidR="00C1428F">
              <w:t xml:space="preserve"> </w:t>
            </w:r>
            <w:r w:rsidR="00C1428F" w:rsidRPr="00882560">
              <w:t>(высотная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застройка)</w:t>
            </w:r>
            <w:r w:rsidR="001E7806">
              <w:t>"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29:22:050503:ЗУ46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многоэтажная жилая застройка</w:t>
            </w:r>
            <w:r w:rsidR="00C1428F">
              <w:t xml:space="preserve"> </w:t>
            </w:r>
            <w:r w:rsidR="00C1428F" w:rsidRPr="00882560">
              <w:t>(высотная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застройка)</w:t>
            </w:r>
            <w:r w:rsidR="001E7806">
              <w:t>"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29:22:050503:ЗУ48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0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многоэтажная жилая застройка</w:t>
            </w:r>
            <w:r w:rsidR="00C1428F">
              <w:t xml:space="preserve"> </w:t>
            </w:r>
            <w:r w:rsidR="00C1428F" w:rsidRPr="00882560">
              <w:t>(высотная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застройка)</w:t>
            </w:r>
            <w:r w:rsidR="001E7806">
              <w:t>"</w:t>
            </w:r>
          </w:p>
        </w:tc>
      </w:tr>
      <w:tr w:rsidR="00C1428F" w:rsidRPr="00882560" w:rsidTr="00786D48">
        <w:trPr>
          <w:trHeight w:val="1987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DE1CF8" w:rsidRDefault="00C1428F" w:rsidP="0053231B">
            <w:pPr>
              <w:spacing w:line="216" w:lineRule="auto"/>
              <w:rPr>
                <w:sz w:val="24"/>
                <w:szCs w:val="24"/>
              </w:rPr>
            </w:pPr>
            <w:r w:rsidRPr="00DE1CF8">
              <w:rPr>
                <w:sz w:val="24"/>
                <w:szCs w:val="24"/>
              </w:rPr>
              <w:lastRenderedPageBreak/>
              <w:t>29:22:050503:ЗУ71</w:t>
            </w:r>
          </w:p>
          <w:p w:rsidR="00C1428F" w:rsidRPr="00DE1CF8" w:rsidRDefault="00C1428F" w:rsidP="005323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DE1CF8" w:rsidRDefault="00C1428F" w:rsidP="0053231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E1CF8">
              <w:rPr>
                <w:sz w:val="24"/>
                <w:szCs w:val="24"/>
              </w:rPr>
              <w:t>12 888</w:t>
            </w:r>
          </w:p>
          <w:p w:rsidR="00C1428F" w:rsidRPr="00DE1CF8" w:rsidRDefault="00C1428F" w:rsidP="005323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53231B">
            <w:pPr>
              <w:pStyle w:val="TableParagraph"/>
              <w:kinsoku w:val="0"/>
              <w:overflowPunct w:val="0"/>
              <w:spacing w:before="20" w:line="216" w:lineRule="auto"/>
              <w:ind w:left="21"/>
              <w:jc w:val="left"/>
            </w:pPr>
            <w:r w:rsidRPr="00882560">
              <w:t>29:22:050503:ЗУ4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29:22:050503:ЗУ1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29:22:050503:24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29:22:050503:ЗУ31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29:22:050503:ЗУ34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29:22:050503:16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Для ведения личного подсобного хозяйства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29:22:050503:ЗУ7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29:22:050503:ЗУ36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29:22:050503:41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before="20"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Для объектов общественно-делового значения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29:22:050503:ЗУ37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lastRenderedPageBreak/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29:22:050503:ЗУ41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29:22:050503:ЗУ44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29:22:050503:ЗУ47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29:22:050503:ЗУ45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29:22:050503:1680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Для многоквартирной застройки</w:t>
            </w:r>
            <w:r>
              <w:t>"</w:t>
            </w:r>
          </w:p>
        </w:tc>
      </w:tr>
      <w:tr w:rsidR="00C1428F" w:rsidRPr="00882560" w:rsidTr="00786D48">
        <w:trPr>
          <w:trHeight w:val="3203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1C0532" w:rsidRDefault="00C1428F" w:rsidP="0053231B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C0532">
              <w:rPr>
                <w:sz w:val="24"/>
                <w:szCs w:val="24"/>
              </w:rPr>
              <w:lastRenderedPageBreak/>
              <w:t>29:22:050503:ЗУ7</w:t>
            </w:r>
            <w:r>
              <w:rPr>
                <w:sz w:val="24"/>
                <w:szCs w:val="24"/>
              </w:rPr>
              <w:t>2</w:t>
            </w:r>
          </w:p>
          <w:p w:rsidR="00C1428F" w:rsidRPr="001C0532" w:rsidRDefault="00C1428F" w:rsidP="0053231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1C0532" w:rsidRDefault="00C1428F" w:rsidP="0053231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3 645</w:t>
            </w:r>
          </w:p>
          <w:p w:rsidR="00C1428F" w:rsidRPr="001C0532" w:rsidRDefault="00C1428F" w:rsidP="0053231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53231B">
            <w:pPr>
              <w:pStyle w:val="TableParagraph"/>
              <w:kinsoku w:val="0"/>
              <w:overflowPunct w:val="0"/>
              <w:spacing w:before="11" w:line="216" w:lineRule="auto"/>
              <w:ind w:left="21"/>
              <w:jc w:val="left"/>
            </w:pPr>
            <w:r w:rsidRPr="00882560">
              <w:t>29:22:050503:ЗУ14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малоэтажная многоквартирная жилая застройка</w:t>
            </w:r>
            <w:r>
              <w:t>"</w:t>
            </w:r>
            <w:r w:rsidR="00C1428F" w:rsidRPr="00882560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29:22:050503:ЗУ49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многоэтажная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жилая застройка</w:t>
            </w:r>
            <w:r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29:22:050503:ЗУ51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многоэтажная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жилая застройка</w:t>
            </w:r>
            <w:r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</w:p>
        </w:tc>
      </w:tr>
      <w:tr w:rsidR="00C1428F" w:rsidRPr="00882560" w:rsidTr="0053231B">
        <w:trPr>
          <w:trHeight w:val="5767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1C0532" w:rsidRDefault="00C1428F" w:rsidP="0053231B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C0532">
              <w:rPr>
                <w:sz w:val="24"/>
                <w:szCs w:val="24"/>
              </w:rPr>
              <w:lastRenderedPageBreak/>
              <w:t>29:22:050503:ЗУ73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1C0532" w:rsidRDefault="00C1428F" w:rsidP="0053231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C0532">
              <w:rPr>
                <w:sz w:val="24"/>
                <w:szCs w:val="24"/>
              </w:rPr>
              <w:t>6 607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29:22:050503:ЗУ54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образование и просвещение</w:t>
            </w:r>
            <w:r>
              <w:t>"</w:t>
            </w:r>
            <w:r w:rsidR="00C1428F" w:rsidRPr="00882560">
              <w:t>.</w:t>
            </w:r>
          </w:p>
          <w:p w:rsidR="00C1428F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29:22:050503:ЗУ56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образование и просвещение</w:t>
            </w:r>
            <w:r>
              <w:t>"</w:t>
            </w:r>
            <w:r w:rsidR="00C1428F" w:rsidRPr="00882560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29:22:050503:ЗУ19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малоэтажная многоквартирная жилая застройка</w:t>
            </w:r>
            <w:r>
              <w:t>"</w:t>
            </w:r>
            <w:r w:rsidR="00C1428F" w:rsidRPr="00882560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29:22:050503:ЗУ57</w:t>
            </w:r>
          </w:p>
          <w:p w:rsidR="00C1428F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образование и просвещение</w:t>
            </w:r>
            <w:r w:rsidR="001E7806">
              <w:t>"</w:t>
            </w:r>
            <w:r w:rsidRPr="00882560">
              <w:t>. 29:22:050503:ЗУ20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 w:right="2293"/>
              <w:jc w:val="left"/>
            </w:pPr>
            <w:r w:rsidRPr="00882560">
              <w:t>Земли населенных пунктов</w:t>
            </w:r>
            <w:r w:rsidR="001E322B">
              <w:t xml:space="preserve">. </w:t>
            </w:r>
            <w:r w:rsidRPr="00882560">
              <w:t>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before="2" w:line="216" w:lineRule="auto"/>
              <w:ind w:left="21" w:right="97"/>
              <w:jc w:val="left"/>
            </w:pPr>
            <w:r>
              <w:t>"</w:t>
            </w:r>
            <w:r w:rsidR="00C1428F" w:rsidRPr="00882560">
              <w:t>малоэтажная многоквартирная жилая застройка</w:t>
            </w:r>
            <w:r>
              <w:t>"</w:t>
            </w:r>
            <w:r w:rsidR="00C1428F" w:rsidRPr="00882560">
              <w:t>. 29:22:050503:ЗУ22</w:t>
            </w:r>
          </w:p>
          <w:p w:rsidR="00C1428F" w:rsidRPr="00882560" w:rsidRDefault="00C1428F" w:rsidP="0053231B">
            <w:pPr>
              <w:pStyle w:val="TableParagraph"/>
              <w:kinsoku w:val="0"/>
              <w:overflowPunct w:val="0"/>
              <w:spacing w:line="216" w:lineRule="auto"/>
              <w:ind w:left="21" w:right="2293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  <w:r w:rsidRPr="00882560">
              <w:t xml:space="preserve"> Разрешенное использование:</w:t>
            </w:r>
          </w:p>
          <w:p w:rsidR="00C1428F" w:rsidRPr="00882560" w:rsidRDefault="001E7806" w:rsidP="0053231B">
            <w:pPr>
              <w:pStyle w:val="TableParagraph"/>
              <w:kinsoku w:val="0"/>
              <w:overflowPunct w:val="0"/>
              <w:spacing w:line="216" w:lineRule="auto"/>
              <w:ind w:left="21"/>
              <w:jc w:val="left"/>
            </w:pPr>
            <w:r>
              <w:t>"</w:t>
            </w:r>
            <w:r w:rsidR="00C1428F" w:rsidRPr="00882560">
              <w:t>малоэтажная многоквартирная жилая застройка</w:t>
            </w:r>
            <w:r>
              <w:t>"</w:t>
            </w:r>
          </w:p>
        </w:tc>
      </w:tr>
      <w:tr w:rsidR="00C1428F" w:rsidRPr="00882560" w:rsidTr="00C453ED">
        <w:trPr>
          <w:trHeight w:hRule="exact" w:val="4261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EC0D2B">
            <w:pPr>
              <w:pStyle w:val="TableParagraph"/>
              <w:kinsoku w:val="0"/>
              <w:overflowPunct w:val="0"/>
              <w:spacing w:before="183"/>
              <w:ind w:right="428"/>
              <w:jc w:val="left"/>
            </w:pPr>
            <w:r>
              <w:t>29:22:050503:ЗУ74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C453ED">
            <w:pPr>
              <w:pStyle w:val="TableParagraph"/>
              <w:kinsoku w:val="0"/>
              <w:overflowPunct w:val="0"/>
              <w:spacing w:before="183"/>
              <w:ind w:left="58" w:right="74"/>
            </w:pPr>
            <w:r>
              <w:t>4 318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11" w:line="269" w:lineRule="exact"/>
              <w:ind w:left="21"/>
              <w:jc w:val="left"/>
            </w:pPr>
            <w:r w:rsidRPr="00882560">
              <w:t>29:22:050503:ЗУ60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2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7" w:line="262" w:lineRule="exact"/>
              <w:ind w:left="21" w:right="690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многоэтажная жилая застройка(высотная застройка)</w:t>
            </w:r>
            <w:r w:rsidR="001E7806">
              <w:t>"</w:t>
            </w:r>
            <w:r w:rsidRPr="00882560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57" w:lineRule="exact"/>
              <w:ind w:left="21"/>
              <w:jc w:val="left"/>
            </w:pPr>
            <w:r w:rsidRPr="00882560">
              <w:t>29:22:050503:ЗУ62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2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7" w:line="262" w:lineRule="exact"/>
              <w:ind w:left="21" w:right="186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многоэтажная жилая застройка(высотная застройка)</w:t>
            </w:r>
            <w:r w:rsidR="001E7806">
              <w:t>"</w:t>
            </w:r>
            <w:r w:rsidRPr="00882560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55" w:lineRule="exact"/>
              <w:ind w:left="21"/>
              <w:jc w:val="left"/>
            </w:pPr>
            <w:r w:rsidRPr="00882560">
              <w:t>29:22:050503:ЗУ25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3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7" w:line="262" w:lineRule="exact"/>
              <w:ind w:left="21" w:right="186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7" w:line="262" w:lineRule="exact"/>
              <w:ind w:left="21" w:right="186"/>
              <w:jc w:val="left"/>
            </w:pPr>
            <w:r w:rsidRPr="00882560">
              <w:t>29:22:050503:ЗУ66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56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7" w:line="262" w:lineRule="exact"/>
              <w:ind w:left="21" w:right="186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CA7634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</w:p>
        </w:tc>
      </w:tr>
      <w:tr w:rsidR="00C1428F" w:rsidRPr="00882560" w:rsidTr="00786D48">
        <w:trPr>
          <w:trHeight w:hRule="exact" w:val="225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8D07F9">
            <w:pPr>
              <w:pStyle w:val="TableParagraph"/>
              <w:kinsoku w:val="0"/>
              <w:overflowPunct w:val="0"/>
              <w:spacing w:before="163"/>
              <w:ind w:right="428"/>
              <w:jc w:val="left"/>
            </w:pPr>
            <w:r>
              <w:t>29:22:050503:ЗУ75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8D07F9">
            <w:pPr>
              <w:pStyle w:val="TableParagraph"/>
              <w:kinsoku w:val="0"/>
              <w:overflowPunct w:val="0"/>
              <w:spacing w:before="163"/>
              <w:ind w:left="58" w:right="74"/>
            </w:pPr>
            <w:r>
              <w:t>1 303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9" w:lineRule="exact"/>
              <w:ind w:left="21"/>
              <w:jc w:val="left"/>
            </w:pPr>
            <w:r w:rsidRPr="00882560">
              <w:t>29:22:050503:ЗУ59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3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8" w:line="262" w:lineRule="exact"/>
              <w:ind w:left="21" w:right="40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 xml:space="preserve">среднеэтажная жилая застройка </w:t>
            </w:r>
            <w:r w:rsidR="001E7806">
              <w:t>"</w:t>
            </w:r>
            <w:r w:rsidRPr="00882560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54" w:lineRule="exact"/>
              <w:ind w:left="21"/>
              <w:jc w:val="left"/>
            </w:pPr>
            <w:r w:rsidRPr="00882560">
              <w:t>29:22:050503:ЗУ65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3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8" w:line="262" w:lineRule="exact"/>
              <w:ind w:left="21" w:right="40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среднеэтажная жилая застройка</w:t>
            </w:r>
            <w:r w:rsidR="001E7806">
              <w:t>"</w:t>
            </w:r>
          </w:p>
        </w:tc>
      </w:tr>
    </w:tbl>
    <w:p w:rsidR="00486BB4" w:rsidRDefault="00486BB4" w:rsidP="001B1537">
      <w:pPr>
        <w:pStyle w:val="2"/>
        <w:keepNext w:val="0"/>
        <w:widowControl w:val="0"/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89"/>
        <w:ind w:left="-39" w:right="192" w:firstLine="748"/>
        <w:jc w:val="both"/>
        <w:rPr>
          <w:b w:val="0"/>
          <w:sz w:val="28"/>
          <w:szCs w:val="28"/>
          <w:lang w:val="ru-RU"/>
        </w:rPr>
      </w:pPr>
    </w:p>
    <w:p w:rsidR="00486BB4" w:rsidRDefault="00486BB4" w:rsidP="001B1537">
      <w:pPr>
        <w:pStyle w:val="2"/>
        <w:keepNext w:val="0"/>
        <w:widowControl w:val="0"/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89"/>
        <w:ind w:left="-39" w:right="192" w:firstLine="748"/>
        <w:jc w:val="both"/>
        <w:rPr>
          <w:b w:val="0"/>
          <w:sz w:val="28"/>
          <w:szCs w:val="28"/>
          <w:lang w:val="ru-RU"/>
        </w:rPr>
      </w:pPr>
    </w:p>
    <w:p w:rsidR="00486BB4" w:rsidRDefault="00486BB4" w:rsidP="001B1537">
      <w:pPr>
        <w:pStyle w:val="2"/>
        <w:keepNext w:val="0"/>
        <w:widowControl w:val="0"/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89"/>
        <w:ind w:left="-39" w:right="192" w:firstLine="748"/>
        <w:jc w:val="both"/>
        <w:rPr>
          <w:b w:val="0"/>
          <w:sz w:val="28"/>
          <w:szCs w:val="28"/>
          <w:lang w:val="ru-RU"/>
        </w:rPr>
      </w:pPr>
    </w:p>
    <w:p w:rsidR="001B1537" w:rsidRDefault="00C453ED" w:rsidP="001B1537">
      <w:pPr>
        <w:pStyle w:val="2"/>
        <w:keepNext w:val="0"/>
        <w:widowControl w:val="0"/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89"/>
        <w:ind w:left="-39" w:right="192" w:firstLine="748"/>
        <w:jc w:val="both"/>
        <w:rPr>
          <w:b w:val="0"/>
          <w:bCs/>
          <w:iCs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1.2. </w:t>
      </w:r>
      <w:r w:rsidR="00E55E41" w:rsidRPr="00C453ED">
        <w:rPr>
          <w:b w:val="0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</w:t>
      </w:r>
      <w:r w:rsidR="00E55E41" w:rsidRPr="00C453ED">
        <w:rPr>
          <w:b w:val="0"/>
          <w:spacing w:val="-23"/>
          <w:sz w:val="28"/>
          <w:szCs w:val="28"/>
        </w:rPr>
        <w:t xml:space="preserve"> </w:t>
      </w:r>
      <w:r w:rsidR="00E55E41" w:rsidRPr="00C453ED">
        <w:rPr>
          <w:b w:val="0"/>
          <w:sz w:val="28"/>
          <w:szCs w:val="28"/>
        </w:rPr>
        <w:t>которых</w:t>
      </w:r>
      <w:r>
        <w:rPr>
          <w:b w:val="0"/>
          <w:sz w:val="28"/>
          <w:szCs w:val="28"/>
        </w:rPr>
        <w:t xml:space="preserve"> </w:t>
      </w:r>
      <w:r w:rsidR="00E55E41" w:rsidRPr="00C453ED">
        <w:rPr>
          <w:b w:val="0"/>
          <w:bCs/>
          <w:iCs/>
          <w:sz w:val="28"/>
          <w:szCs w:val="28"/>
        </w:rPr>
        <w:t>предполагаются резервирование и (или) изъятие для государственных или муниципальных нужд</w:t>
      </w:r>
    </w:p>
    <w:p w:rsidR="00E55E41" w:rsidRPr="00C453ED" w:rsidRDefault="00E55E41" w:rsidP="001B1537">
      <w:pPr>
        <w:pStyle w:val="2"/>
        <w:keepNext w:val="0"/>
        <w:widowControl w:val="0"/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89"/>
        <w:ind w:left="-39" w:right="192" w:firstLine="748"/>
        <w:jc w:val="both"/>
        <w:rPr>
          <w:b w:val="0"/>
          <w:sz w:val="28"/>
          <w:szCs w:val="28"/>
        </w:rPr>
      </w:pPr>
      <w:r w:rsidRPr="00C453ED">
        <w:rPr>
          <w:b w:val="0"/>
          <w:spacing w:val="-5"/>
          <w:sz w:val="28"/>
          <w:szCs w:val="28"/>
        </w:rPr>
        <w:t xml:space="preserve">Образуемые земельные участки, которые будут отнесены к территориям общего пользования или имуществу общего пользования, в том числе </w:t>
      </w:r>
      <w:r w:rsidR="00CA7634">
        <w:rPr>
          <w:b w:val="0"/>
          <w:spacing w:val="-5"/>
          <w:sz w:val="28"/>
          <w:szCs w:val="28"/>
        </w:rPr>
        <w:br/>
      </w:r>
      <w:r w:rsidRPr="00C453ED">
        <w:rPr>
          <w:b w:val="0"/>
          <w:spacing w:val="-5"/>
          <w:sz w:val="28"/>
          <w:szCs w:val="28"/>
        </w:rPr>
        <w:t xml:space="preserve">в отношении которых предполагаются резервирование и (или) изъятие </w:t>
      </w:r>
      <w:r w:rsidR="00CA7634">
        <w:rPr>
          <w:b w:val="0"/>
          <w:spacing w:val="-5"/>
          <w:sz w:val="28"/>
          <w:szCs w:val="28"/>
        </w:rPr>
        <w:br/>
      </w:r>
      <w:r w:rsidRPr="00C453ED">
        <w:rPr>
          <w:b w:val="0"/>
          <w:spacing w:val="-5"/>
          <w:sz w:val="28"/>
          <w:szCs w:val="28"/>
        </w:rPr>
        <w:t xml:space="preserve">для государственных или муниципальных нужд отсутствуют. </w:t>
      </w:r>
    </w:p>
    <w:p w:rsidR="001B1537" w:rsidRDefault="001B1537" w:rsidP="001B1537">
      <w:pPr>
        <w:pStyle w:val="2"/>
        <w:keepNext w:val="0"/>
        <w:widowControl w:val="0"/>
        <w:tabs>
          <w:tab w:val="left" w:pos="2160"/>
          <w:tab w:val="left" w:pos="9639"/>
        </w:tabs>
        <w:kinsoku w:val="0"/>
        <w:overflowPunct w:val="0"/>
        <w:autoSpaceDE w:val="0"/>
        <w:autoSpaceDN w:val="0"/>
        <w:adjustRightInd w:val="0"/>
        <w:spacing w:before="89"/>
        <w:ind w:left="-39" w:right="3" w:firstLine="7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E55E41" w:rsidRPr="00C453ED">
        <w:rPr>
          <w:b w:val="0"/>
          <w:sz w:val="28"/>
          <w:szCs w:val="28"/>
        </w:rPr>
        <w:t xml:space="preserve">Вид разрешенного использования образуемых земельных </w:t>
      </w:r>
      <w:r>
        <w:rPr>
          <w:b w:val="0"/>
          <w:sz w:val="28"/>
          <w:szCs w:val="28"/>
        </w:rPr>
        <w:t>у</w:t>
      </w:r>
      <w:r w:rsidR="00E55E41" w:rsidRPr="00C453ED">
        <w:rPr>
          <w:b w:val="0"/>
          <w:sz w:val="28"/>
          <w:szCs w:val="28"/>
        </w:rPr>
        <w:t xml:space="preserve">частков </w:t>
      </w:r>
      <w:r w:rsidR="00CA7634">
        <w:rPr>
          <w:b w:val="0"/>
          <w:sz w:val="28"/>
          <w:szCs w:val="28"/>
        </w:rPr>
        <w:br/>
      </w:r>
      <w:r w:rsidR="00E55E41" w:rsidRPr="00C453ED">
        <w:rPr>
          <w:b w:val="0"/>
          <w:sz w:val="28"/>
          <w:szCs w:val="28"/>
        </w:rPr>
        <w:t>в соответствии с проектом планировки</w:t>
      </w:r>
      <w:r w:rsidR="00E55E41" w:rsidRPr="00C453ED">
        <w:rPr>
          <w:b w:val="0"/>
          <w:spacing w:val="-22"/>
          <w:sz w:val="28"/>
          <w:szCs w:val="28"/>
        </w:rPr>
        <w:t xml:space="preserve"> </w:t>
      </w:r>
      <w:r w:rsidR="00E55E41" w:rsidRPr="00C453ED">
        <w:rPr>
          <w:b w:val="0"/>
          <w:sz w:val="28"/>
          <w:szCs w:val="28"/>
        </w:rPr>
        <w:t>территории</w:t>
      </w:r>
    </w:p>
    <w:p w:rsidR="00E55E41" w:rsidRPr="00C453ED" w:rsidRDefault="00E55E41" w:rsidP="00486BB4">
      <w:pPr>
        <w:pStyle w:val="2"/>
        <w:keepNext w:val="0"/>
        <w:widowControl w:val="0"/>
        <w:tabs>
          <w:tab w:val="left" w:pos="2160"/>
          <w:tab w:val="left" w:pos="9639"/>
        </w:tabs>
        <w:kinsoku w:val="0"/>
        <w:overflowPunct w:val="0"/>
        <w:autoSpaceDE w:val="0"/>
        <w:autoSpaceDN w:val="0"/>
        <w:adjustRightInd w:val="0"/>
        <w:ind w:left="-39" w:right="3" w:firstLine="748"/>
        <w:jc w:val="both"/>
        <w:rPr>
          <w:b w:val="0"/>
          <w:sz w:val="28"/>
          <w:szCs w:val="28"/>
        </w:rPr>
      </w:pPr>
      <w:r w:rsidRPr="00C453ED">
        <w:rPr>
          <w:b w:val="0"/>
          <w:spacing w:val="-4"/>
          <w:sz w:val="28"/>
          <w:szCs w:val="28"/>
        </w:rPr>
        <w:t>Виды</w:t>
      </w:r>
      <w:r w:rsidRPr="00C453ED">
        <w:rPr>
          <w:b w:val="0"/>
          <w:spacing w:val="62"/>
          <w:sz w:val="28"/>
          <w:szCs w:val="28"/>
        </w:rPr>
        <w:t xml:space="preserve"> </w:t>
      </w:r>
      <w:r w:rsidRPr="00C453ED">
        <w:rPr>
          <w:b w:val="0"/>
          <w:spacing w:val="-5"/>
          <w:sz w:val="28"/>
          <w:szCs w:val="28"/>
        </w:rPr>
        <w:t xml:space="preserve">разрешенного использования образуемых земельных участков </w:t>
      </w:r>
      <w:r w:rsidR="00CA7634">
        <w:rPr>
          <w:b w:val="0"/>
          <w:spacing w:val="-5"/>
          <w:sz w:val="28"/>
          <w:szCs w:val="28"/>
        </w:rPr>
        <w:br/>
      </w:r>
      <w:r w:rsidRPr="00C453ED">
        <w:rPr>
          <w:b w:val="0"/>
          <w:sz w:val="28"/>
          <w:szCs w:val="28"/>
        </w:rPr>
        <w:t xml:space="preserve">в </w:t>
      </w:r>
      <w:r w:rsidRPr="00C453ED">
        <w:rPr>
          <w:b w:val="0"/>
          <w:spacing w:val="-5"/>
          <w:sz w:val="28"/>
          <w:szCs w:val="28"/>
        </w:rPr>
        <w:t xml:space="preserve">соответствии </w:t>
      </w:r>
      <w:r w:rsidRPr="00C453ED">
        <w:rPr>
          <w:b w:val="0"/>
          <w:sz w:val="28"/>
          <w:szCs w:val="28"/>
        </w:rPr>
        <w:t xml:space="preserve">с </w:t>
      </w:r>
      <w:r w:rsidRPr="00C453ED">
        <w:rPr>
          <w:b w:val="0"/>
          <w:spacing w:val="-4"/>
          <w:sz w:val="28"/>
          <w:szCs w:val="28"/>
        </w:rPr>
        <w:t xml:space="preserve">проектом </w:t>
      </w:r>
      <w:r w:rsidRPr="00C453ED">
        <w:rPr>
          <w:b w:val="0"/>
          <w:spacing w:val="-5"/>
          <w:sz w:val="28"/>
          <w:szCs w:val="28"/>
        </w:rPr>
        <w:t xml:space="preserve">планировки </w:t>
      </w:r>
      <w:r w:rsidRPr="00C453ED">
        <w:rPr>
          <w:b w:val="0"/>
          <w:spacing w:val="-4"/>
          <w:sz w:val="28"/>
          <w:szCs w:val="28"/>
        </w:rPr>
        <w:t xml:space="preserve">территории </w:t>
      </w:r>
      <w:r w:rsidRPr="00C453ED">
        <w:rPr>
          <w:b w:val="0"/>
          <w:spacing w:val="-5"/>
          <w:sz w:val="28"/>
          <w:szCs w:val="28"/>
        </w:rPr>
        <w:t xml:space="preserve">представлены </w:t>
      </w:r>
      <w:r w:rsidRPr="00C453ED">
        <w:rPr>
          <w:b w:val="0"/>
          <w:sz w:val="28"/>
          <w:szCs w:val="28"/>
        </w:rPr>
        <w:t xml:space="preserve">в </w:t>
      </w:r>
      <w:r w:rsidRPr="00C453ED">
        <w:rPr>
          <w:b w:val="0"/>
          <w:spacing w:val="-4"/>
          <w:sz w:val="28"/>
          <w:szCs w:val="28"/>
        </w:rPr>
        <w:t xml:space="preserve">таблице </w:t>
      </w:r>
      <w:r w:rsidR="00B45E64">
        <w:rPr>
          <w:b w:val="0"/>
          <w:sz w:val="28"/>
          <w:szCs w:val="28"/>
          <w:lang w:val="ru-RU"/>
        </w:rPr>
        <w:t>2</w:t>
      </w:r>
      <w:r w:rsidRPr="00C453ED">
        <w:rPr>
          <w:b w:val="0"/>
          <w:sz w:val="28"/>
          <w:szCs w:val="28"/>
        </w:rPr>
        <w:t>.</w:t>
      </w:r>
    </w:p>
    <w:p w:rsidR="004C7F87" w:rsidRDefault="004C7F87" w:rsidP="00E55E41">
      <w:pPr>
        <w:pStyle w:val="a6"/>
        <w:tabs>
          <w:tab w:val="left" w:pos="2584"/>
        </w:tabs>
        <w:kinsoku w:val="0"/>
        <w:overflowPunct w:val="0"/>
        <w:spacing w:after="7"/>
        <w:ind w:left="122" w:right="139" w:firstLine="707"/>
        <w:rPr>
          <w:spacing w:val="-5"/>
          <w:sz w:val="28"/>
          <w:szCs w:val="28"/>
        </w:rPr>
      </w:pPr>
    </w:p>
    <w:p w:rsidR="00E55E41" w:rsidRPr="00FA4CC8" w:rsidRDefault="00E55E41" w:rsidP="00486BB4">
      <w:pPr>
        <w:pStyle w:val="a6"/>
        <w:tabs>
          <w:tab w:val="left" w:pos="2584"/>
        </w:tabs>
        <w:kinsoku w:val="0"/>
        <w:overflowPunct w:val="0"/>
        <w:spacing w:after="7"/>
        <w:ind w:left="122" w:right="139" w:firstLine="20"/>
        <w:rPr>
          <w:spacing w:val="-5"/>
          <w:sz w:val="28"/>
          <w:szCs w:val="28"/>
        </w:rPr>
      </w:pPr>
      <w:r w:rsidRPr="00FA4CC8">
        <w:rPr>
          <w:spacing w:val="-5"/>
          <w:sz w:val="28"/>
          <w:szCs w:val="28"/>
        </w:rPr>
        <w:t xml:space="preserve">Таблица </w:t>
      </w:r>
      <w:r w:rsidR="00B45E64">
        <w:rPr>
          <w:sz w:val="28"/>
          <w:szCs w:val="28"/>
          <w:lang w:val="ru-RU"/>
        </w:rPr>
        <w:t>2</w:t>
      </w:r>
      <w:r w:rsidRPr="00FA4CC8">
        <w:rPr>
          <w:spacing w:val="68"/>
          <w:sz w:val="28"/>
          <w:szCs w:val="28"/>
        </w:rPr>
        <w:t xml:space="preserve"> </w:t>
      </w:r>
    </w:p>
    <w:tbl>
      <w:tblPr>
        <w:tblW w:w="9517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6185"/>
      </w:tblGrid>
      <w:tr w:rsidR="00E55E41" w:rsidRPr="00882560" w:rsidTr="007A2FBF">
        <w:trPr>
          <w:trHeight w:hRule="exact" w:val="590"/>
          <w:tblHeader/>
        </w:trPr>
        <w:tc>
          <w:tcPr>
            <w:tcW w:w="33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1" w:rsidRPr="00882560" w:rsidRDefault="00E55E41" w:rsidP="00B032D9">
            <w:pPr>
              <w:pStyle w:val="TableParagraph"/>
              <w:kinsoku w:val="0"/>
              <w:overflowPunct w:val="0"/>
              <w:spacing w:before="25" w:line="262" w:lineRule="exact"/>
              <w:ind w:left="559" w:right="233" w:hanging="315"/>
              <w:jc w:val="left"/>
            </w:pPr>
            <w:r w:rsidRPr="00882560">
              <w:t>Проектируемый земельный участок, обозначение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E41" w:rsidRPr="00882560" w:rsidRDefault="00E55E41" w:rsidP="00B032D9">
            <w:pPr>
              <w:pStyle w:val="TableParagraph"/>
              <w:kinsoku w:val="0"/>
              <w:overflowPunct w:val="0"/>
              <w:spacing w:before="25" w:line="262" w:lineRule="exact"/>
              <w:ind w:left="2354" w:right="2355" w:firstLine="3"/>
            </w:pPr>
            <w:r w:rsidRPr="00882560">
              <w:t>Проектные характеристики</w:t>
            </w:r>
          </w:p>
        </w:tc>
      </w:tr>
      <w:tr w:rsidR="00E55E41" w:rsidRPr="00882560" w:rsidTr="007A2FBF">
        <w:trPr>
          <w:trHeight w:hRule="exact" w:val="881"/>
        </w:trPr>
        <w:tc>
          <w:tcPr>
            <w:tcW w:w="3332" w:type="dxa"/>
            <w:tcBorders>
              <w:top w:val="single" w:sz="4" w:space="0" w:color="auto"/>
            </w:tcBorders>
          </w:tcPr>
          <w:p w:rsidR="00E55E41" w:rsidRPr="00882560" w:rsidRDefault="00E55E41" w:rsidP="00687C49">
            <w:pPr>
              <w:pStyle w:val="TableParagraph"/>
              <w:kinsoku w:val="0"/>
              <w:overflowPunct w:val="0"/>
              <w:ind w:right="676"/>
              <w:jc w:val="left"/>
            </w:pPr>
            <w:r w:rsidRPr="00882560">
              <w:t>29:22:050503:ЗУ2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142087" w:rsidRDefault="00E55E41" w:rsidP="00395888">
            <w:pPr>
              <w:pStyle w:val="TableParagraph"/>
              <w:tabs>
                <w:tab w:val="left" w:pos="6190"/>
              </w:tabs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</w:p>
          <w:p w:rsidR="00E55E41" w:rsidRPr="00882560" w:rsidRDefault="00395888" w:rsidP="00395888">
            <w:pPr>
              <w:pStyle w:val="TableParagraph"/>
              <w:tabs>
                <w:tab w:val="left" w:pos="6190"/>
              </w:tabs>
              <w:kinsoku w:val="0"/>
              <w:overflowPunct w:val="0"/>
              <w:spacing w:before="20"/>
              <w:ind w:left="23" w:right="5"/>
              <w:jc w:val="left"/>
            </w:pPr>
            <w:r>
              <w:t>Р</w:t>
            </w:r>
            <w:r w:rsidR="00E55E41" w:rsidRPr="00882560">
              <w:t>азрешенное использование:</w:t>
            </w:r>
          </w:p>
          <w:p w:rsidR="00E55E41" w:rsidRPr="00882560" w:rsidRDefault="001E7806" w:rsidP="000B3E3C">
            <w:pPr>
              <w:pStyle w:val="TableParagraph"/>
              <w:kinsoku w:val="0"/>
              <w:overflowPunct w:val="0"/>
              <w:spacing w:line="269" w:lineRule="exact"/>
              <w:ind w:left="45"/>
              <w:jc w:val="left"/>
            </w:pPr>
            <w:r>
              <w:t>"</w:t>
            </w:r>
            <w:r w:rsidR="00E55E41" w:rsidRPr="00882560">
              <w:t>малоэтажная многоквартирная жилая застройка</w:t>
            </w:r>
            <w:r>
              <w:t>"</w:t>
            </w:r>
          </w:p>
        </w:tc>
      </w:tr>
      <w:tr w:rsidR="00E55E41" w:rsidRPr="00882560" w:rsidTr="007A2FBF">
        <w:trPr>
          <w:trHeight w:hRule="exact" w:val="883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t>29:22:050503:ЗУ4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</w:t>
            </w:r>
          </w:p>
          <w:p w:rsidR="00E55E41" w:rsidRPr="00882560" w:rsidRDefault="001E7806" w:rsidP="003B67B7">
            <w:pPr>
              <w:pStyle w:val="TableParagraph"/>
              <w:kinsoku w:val="0"/>
              <w:overflowPunct w:val="0"/>
              <w:spacing w:line="271" w:lineRule="exact"/>
              <w:ind w:left="45" w:right="5"/>
              <w:jc w:val="left"/>
            </w:pPr>
            <w:r>
              <w:t>"</w:t>
            </w:r>
            <w:r w:rsidR="00E55E41" w:rsidRPr="00882560">
              <w:t>малоэтажная многоквартирная жилая застройка</w:t>
            </w:r>
            <w:r>
              <w:t>"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29:22:050503:ЗУ6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53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2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29:22:050503:ЗУ7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3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2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29:22:050503:ЗУ9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3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4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29:22:050503:ЗУ10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54" w:line="262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2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3"/>
              <w:ind w:left="25" w:right="676"/>
              <w:jc w:val="left"/>
            </w:pPr>
            <w:r w:rsidRPr="00882560">
              <w:t>29:22:050503:ЗУ11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7" w:line="262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 xml:space="preserve">малоэтажная многоквартирная жилая </w:t>
            </w:r>
            <w:r w:rsidR="000B3E3C" w:rsidRPr="00882560">
              <w:t>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4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29:22:050503:ЗУ12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52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 xml:space="preserve">малоэтажная многоквартирная жилая </w:t>
            </w:r>
            <w:r w:rsidR="000B3E3C" w:rsidRPr="00882560">
              <w:t>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4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29:22:050515:ЗУ13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5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улично-дорожная сеть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2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29:22:050503:ЗУ14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3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4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29:22:050503:ЗУ15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54" w:line="262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3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29:22:050503:ЗУ16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7" w:line="262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88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t>29:22:050503:ЗУ17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</w:t>
            </w:r>
          </w:p>
          <w:p w:rsidR="00E55E41" w:rsidRPr="00882560" w:rsidRDefault="001E7806" w:rsidP="003B67B7">
            <w:pPr>
              <w:pStyle w:val="TableParagraph"/>
              <w:kinsoku w:val="0"/>
              <w:overflowPunct w:val="0"/>
              <w:spacing w:line="266" w:lineRule="exact"/>
              <w:ind w:left="23" w:right="5"/>
              <w:jc w:val="left"/>
            </w:pPr>
            <w:r>
              <w:t>"</w:t>
            </w:r>
            <w:r w:rsidR="00E55E41" w:rsidRPr="00882560">
              <w:t>благоустройство территории</w:t>
            </w:r>
            <w:r>
              <w:t>"</w:t>
            </w:r>
          </w:p>
        </w:tc>
      </w:tr>
      <w:tr w:rsidR="00E55E41" w:rsidRPr="00882560" w:rsidTr="007A2FBF">
        <w:trPr>
          <w:trHeight w:hRule="exact" w:val="88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lastRenderedPageBreak/>
              <w:t>29:22:050503:ЗУ18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</w:t>
            </w:r>
          </w:p>
          <w:p w:rsidR="00E55E41" w:rsidRPr="00882560" w:rsidRDefault="001E7806" w:rsidP="003B67B7">
            <w:pPr>
              <w:pStyle w:val="TableParagraph"/>
              <w:kinsoku w:val="0"/>
              <w:overflowPunct w:val="0"/>
              <w:spacing w:line="266" w:lineRule="exact"/>
              <w:ind w:left="23" w:right="5"/>
              <w:jc w:val="left"/>
              <w:rPr>
                <w:b/>
              </w:rPr>
            </w:pPr>
            <w:r>
              <w:t>"</w:t>
            </w:r>
            <w:r w:rsidR="00E55E41" w:rsidRPr="00882560">
              <w:t>благоустройство территории</w:t>
            </w:r>
            <w:r>
              <w:t>"</w:t>
            </w:r>
          </w:p>
        </w:tc>
      </w:tr>
      <w:tr w:rsidR="00E55E41" w:rsidRPr="00882560" w:rsidTr="007A2FBF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29:22:050503:ЗУ19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1" w:line="264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29:22:050503:ЗУ20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1" w:line="264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59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1"/>
              <w:ind w:left="25" w:right="676"/>
              <w:jc w:val="left"/>
            </w:pPr>
            <w:r w:rsidRPr="00882560">
              <w:t>29:22:050503:ЗУ21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1" w:line="264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59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29:22:050503:ЗУ22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29:22:050503:ЗУ23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29:22:050503:ЗУ24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878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t>29:22:050503:ЗУ25</w:t>
            </w:r>
          </w:p>
        </w:tc>
        <w:tc>
          <w:tcPr>
            <w:tcW w:w="6185" w:type="dxa"/>
          </w:tcPr>
          <w:p w:rsidR="00E55E41" w:rsidRPr="00882560" w:rsidRDefault="00E55E41" w:rsidP="00EC0D2B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</w:t>
            </w:r>
            <w:r w:rsidR="00EC0D2B">
              <w:t xml:space="preserve">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88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t>29:22:050503:ЗУ26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</w:t>
            </w:r>
          </w:p>
          <w:p w:rsidR="00E55E41" w:rsidRPr="00882560" w:rsidRDefault="001E7806" w:rsidP="003B67B7">
            <w:pPr>
              <w:pStyle w:val="TableParagraph"/>
              <w:kinsoku w:val="0"/>
              <w:overflowPunct w:val="0"/>
              <w:spacing w:line="266" w:lineRule="exact"/>
              <w:ind w:left="23" w:right="5"/>
              <w:jc w:val="left"/>
            </w:pPr>
            <w:r>
              <w:t>"</w:t>
            </w:r>
            <w:r w:rsidR="00E55E41" w:rsidRPr="00882560">
              <w:t>благоустройство территории</w:t>
            </w:r>
            <w:r>
              <w:t>"</w:t>
            </w:r>
          </w:p>
        </w:tc>
      </w:tr>
      <w:tr w:rsidR="00E55E41" w:rsidRPr="00882560" w:rsidTr="007A2FBF">
        <w:trPr>
          <w:trHeight w:hRule="exact" w:val="939"/>
        </w:trPr>
        <w:tc>
          <w:tcPr>
            <w:tcW w:w="3332" w:type="dxa"/>
          </w:tcPr>
          <w:p w:rsidR="00687C49" w:rsidRDefault="00687C49" w:rsidP="00687C49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  <w:p w:rsidR="00E55E41" w:rsidRPr="00882560" w:rsidRDefault="00E55E41" w:rsidP="00687C49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t>29:22:050503:ЗУ27</w:t>
            </w:r>
          </w:p>
        </w:tc>
        <w:tc>
          <w:tcPr>
            <w:tcW w:w="6185" w:type="dxa"/>
          </w:tcPr>
          <w:p w:rsidR="00E55E41" w:rsidRPr="00882560" w:rsidRDefault="00E55E41" w:rsidP="00687C49">
            <w:pPr>
              <w:pStyle w:val="TableParagraph"/>
              <w:kinsoku w:val="0"/>
              <w:overflowPunct w:val="0"/>
              <w:spacing w:before="179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29:22:050503:ЗУ30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29:22:050503:ЗУ31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29:22:050503:ЗУ32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29:22:050503:ЗУ33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29:22:050503:ЗУ34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29:22:050503:ЗУ35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29:22:050503:ЗУ36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29:22:050503:ЗУ37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29:22:050503:ЗУ38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29:22:050503:ЗУ39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2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8"/>
              <w:ind w:left="25" w:right="676"/>
              <w:jc w:val="left"/>
            </w:pPr>
            <w:r w:rsidRPr="00882560">
              <w:t>29:22:050503:ЗУ40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1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lastRenderedPageBreak/>
              <w:t>29:22:050503:ЗУ41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29:22:050503:ЗУ43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29:22:050503:ЗУ44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29:22:050503:ЗУ45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29:22:050503:ЗУ46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29:22:050503:ЗУ47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29:22:050503:ЗУ48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29:22:050503:ЗУ49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29:22:050503:ЗУ50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CA18AE" w:rsidRPr="00882560" w:rsidTr="007A2FBF">
        <w:trPr>
          <w:trHeight w:hRule="exact" w:val="617"/>
        </w:trPr>
        <w:tc>
          <w:tcPr>
            <w:tcW w:w="3332" w:type="dxa"/>
          </w:tcPr>
          <w:p w:rsidR="00CA18AE" w:rsidRPr="00882560" w:rsidRDefault="00CA18AE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29:22:050503:ЗУ51</w:t>
            </w:r>
          </w:p>
        </w:tc>
        <w:tc>
          <w:tcPr>
            <w:tcW w:w="6185" w:type="dxa"/>
          </w:tcPr>
          <w:p w:rsidR="00CA18AE" w:rsidRPr="00CA18AE" w:rsidRDefault="00CA18AE" w:rsidP="003B67B7">
            <w:pPr>
              <w:ind w:right="5"/>
              <w:rPr>
                <w:sz w:val="24"/>
                <w:szCs w:val="24"/>
              </w:rPr>
            </w:pPr>
            <w:r w:rsidRPr="00CA18AE">
              <w:rPr>
                <w:sz w:val="24"/>
                <w:szCs w:val="24"/>
              </w:rPr>
              <w:t xml:space="preserve">Земли населенных пунктов. Разрешенное использование: </w:t>
            </w:r>
            <w:r w:rsidR="001E7806">
              <w:rPr>
                <w:sz w:val="24"/>
                <w:szCs w:val="24"/>
              </w:rPr>
              <w:t>"</w:t>
            </w:r>
            <w:r w:rsidRPr="00CA18AE">
              <w:rPr>
                <w:sz w:val="24"/>
                <w:szCs w:val="24"/>
              </w:rPr>
              <w:t>благоустройство территории</w:t>
            </w:r>
            <w:r w:rsidR="001E7806">
              <w:rPr>
                <w:sz w:val="24"/>
                <w:szCs w:val="24"/>
              </w:rPr>
              <w:t>"</w:t>
            </w:r>
          </w:p>
        </w:tc>
      </w:tr>
      <w:tr w:rsidR="00CA18AE" w:rsidRPr="00882560" w:rsidTr="007A2FBF">
        <w:trPr>
          <w:trHeight w:hRule="exact" w:val="619"/>
        </w:trPr>
        <w:tc>
          <w:tcPr>
            <w:tcW w:w="3332" w:type="dxa"/>
          </w:tcPr>
          <w:p w:rsidR="00CA18AE" w:rsidRPr="00882560" w:rsidRDefault="00CA18AE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29:22:050503:ЗУ52</w:t>
            </w:r>
          </w:p>
        </w:tc>
        <w:tc>
          <w:tcPr>
            <w:tcW w:w="6185" w:type="dxa"/>
          </w:tcPr>
          <w:p w:rsidR="00CA18AE" w:rsidRPr="00CA18AE" w:rsidRDefault="00CA18AE" w:rsidP="003B67B7">
            <w:pPr>
              <w:ind w:right="5"/>
              <w:rPr>
                <w:sz w:val="24"/>
                <w:szCs w:val="24"/>
              </w:rPr>
            </w:pPr>
            <w:r w:rsidRPr="00CA18AE">
              <w:rPr>
                <w:sz w:val="24"/>
                <w:szCs w:val="24"/>
              </w:rPr>
              <w:t xml:space="preserve">Земли населенных пунктов. Разрешенное использование: </w:t>
            </w:r>
            <w:r w:rsidR="001E7806">
              <w:rPr>
                <w:sz w:val="24"/>
                <w:szCs w:val="24"/>
              </w:rPr>
              <w:t>"</w:t>
            </w:r>
            <w:r w:rsidRPr="00CA18AE">
              <w:rPr>
                <w:sz w:val="24"/>
                <w:szCs w:val="24"/>
              </w:rPr>
              <w:t>благоустройство территории</w:t>
            </w:r>
            <w:r w:rsidR="001E7806">
              <w:rPr>
                <w:sz w:val="24"/>
                <w:szCs w:val="24"/>
              </w:rPr>
              <w:t>"</w:t>
            </w:r>
          </w:p>
        </w:tc>
      </w:tr>
      <w:tr w:rsidR="00CA18AE" w:rsidRPr="00882560" w:rsidTr="007A2FBF">
        <w:trPr>
          <w:trHeight w:hRule="exact" w:val="617"/>
        </w:trPr>
        <w:tc>
          <w:tcPr>
            <w:tcW w:w="3332" w:type="dxa"/>
          </w:tcPr>
          <w:p w:rsidR="00CA18AE" w:rsidRPr="00882560" w:rsidRDefault="00CA18AE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29:22:050503:ЗУ53</w:t>
            </w:r>
          </w:p>
        </w:tc>
        <w:tc>
          <w:tcPr>
            <w:tcW w:w="6185" w:type="dxa"/>
          </w:tcPr>
          <w:p w:rsidR="00CA18AE" w:rsidRPr="00CA18AE" w:rsidRDefault="00CA18AE" w:rsidP="003B67B7">
            <w:pPr>
              <w:rPr>
                <w:sz w:val="24"/>
                <w:szCs w:val="24"/>
              </w:rPr>
            </w:pPr>
            <w:r w:rsidRPr="00CA18AE">
              <w:rPr>
                <w:sz w:val="24"/>
                <w:szCs w:val="24"/>
              </w:rPr>
              <w:t xml:space="preserve">Земли населенных пунктов. Разрешенное использование: </w:t>
            </w:r>
            <w:r w:rsidR="001E7806">
              <w:rPr>
                <w:sz w:val="24"/>
                <w:szCs w:val="24"/>
              </w:rPr>
              <w:t>"</w:t>
            </w:r>
            <w:r w:rsidRPr="00CA18AE">
              <w:rPr>
                <w:sz w:val="24"/>
                <w:szCs w:val="24"/>
              </w:rPr>
              <w:t>благоустройство территории</w:t>
            </w:r>
            <w:r w:rsidR="001E7806">
              <w:rPr>
                <w:sz w:val="24"/>
                <w:szCs w:val="24"/>
              </w:rPr>
              <w:t>"</w:t>
            </w:r>
          </w:p>
        </w:tc>
      </w:tr>
      <w:tr w:rsidR="00CA18AE" w:rsidRPr="00882560" w:rsidTr="007A2FBF">
        <w:trPr>
          <w:trHeight w:hRule="exact" w:val="619"/>
        </w:trPr>
        <w:tc>
          <w:tcPr>
            <w:tcW w:w="3332" w:type="dxa"/>
          </w:tcPr>
          <w:p w:rsidR="00CA18AE" w:rsidRPr="00882560" w:rsidRDefault="00CA18AE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29:22:050503:ЗУ54</w:t>
            </w:r>
          </w:p>
        </w:tc>
        <w:tc>
          <w:tcPr>
            <w:tcW w:w="6185" w:type="dxa"/>
          </w:tcPr>
          <w:p w:rsidR="00CA18AE" w:rsidRPr="00CA18AE" w:rsidRDefault="00CA18AE" w:rsidP="003B67B7">
            <w:pPr>
              <w:rPr>
                <w:sz w:val="24"/>
                <w:szCs w:val="24"/>
              </w:rPr>
            </w:pPr>
            <w:r w:rsidRPr="00CA18AE">
              <w:rPr>
                <w:sz w:val="24"/>
                <w:szCs w:val="24"/>
              </w:rPr>
              <w:t xml:space="preserve">Земли населенных пунктов. Разрешенное использование: </w:t>
            </w:r>
            <w:r w:rsidR="001E7806">
              <w:rPr>
                <w:sz w:val="24"/>
                <w:szCs w:val="24"/>
              </w:rPr>
              <w:t>"</w:t>
            </w:r>
            <w:r w:rsidRPr="00CA18AE">
              <w:rPr>
                <w:sz w:val="24"/>
                <w:szCs w:val="24"/>
              </w:rPr>
              <w:t>благоустройство территории</w:t>
            </w:r>
            <w:r w:rsidR="001E7806">
              <w:rPr>
                <w:sz w:val="24"/>
                <w:szCs w:val="24"/>
              </w:rPr>
              <w:t>"</w:t>
            </w:r>
          </w:p>
        </w:tc>
      </w:tr>
      <w:tr w:rsidR="00CA18AE" w:rsidRPr="00882560" w:rsidTr="007A2FBF">
        <w:trPr>
          <w:trHeight w:hRule="exact" w:val="617"/>
        </w:trPr>
        <w:tc>
          <w:tcPr>
            <w:tcW w:w="3332" w:type="dxa"/>
          </w:tcPr>
          <w:p w:rsidR="00CA18AE" w:rsidRPr="00882560" w:rsidRDefault="00CA18AE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29:22:050503:ЗУ55</w:t>
            </w:r>
          </w:p>
        </w:tc>
        <w:tc>
          <w:tcPr>
            <w:tcW w:w="6185" w:type="dxa"/>
          </w:tcPr>
          <w:p w:rsidR="00CA18AE" w:rsidRPr="00CA18AE" w:rsidRDefault="00CA18AE" w:rsidP="003B67B7">
            <w:pPr>
              <w:rPr>
                <w:sz w:val="24"/>
                <w:szCs w:val="24"/>
              </w:rPr>
            </w:pPr>
            <w:r w:rsidRPr="00CA18AE">
              <w:rPr>
                <w:sz w:val="24"/>
                <w:szCs w:val="24"/>
              </w:rPr>
              <w:t xml:space="preserve">Земли населенных пунктов. Разрешенное использование: </w:t>
            </w:r>
            <w:r w:rsidR="001E7806">
              <w:rPr>
                <w:sz w:val="24"/>
                <w:szCs w:val="24"/>
              </w:rPr>
              <w:t>"</w:t>
            </w:r>
            <w:r w:rsidRPr="00CA18AE">
              <w:rPr>
                <w:sz w:val="24"/>
                <w:szCs w:val="24"/>
              </w:rPr>
              <w:t>благоустройство территории</w:t>
            </w:r>
            <w:r w:rsidR="001E7806">
              <w:rPr>
                <w:sz w:val="24"/>
                <w:szCs w:val="24"/>
              </w:rPr>
              <w:t>"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29:22:050503:ЗУ56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образование и просвещение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29:22:050503:ЗУ57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образование и просвещение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2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29:22:050503:ЗУ58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29:22:050503:ЗУ59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среднеэтажная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29:22:050503:ЗУ60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29:22:050503:ЗУ61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29:22:050503:ЗУ62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29:22:050503:ЗУ63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lastRenderedPageBreak/>
              <w:t>29:22:050503:ЗУ64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29:22:050503:ЗУ65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среднеэтажная жилая застройка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29:22:050503:ЗУ66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</w:p>
        </w:tc>
      </w:tr>
      <w:tr w:rsidR="00EC0D2B" w:rsidRPr="00882560" w:rsidTr="007A2FBF">
        <w:trPr>
          <w:trHeight w:hRule="exact" w:val="617"/>
        </w:trPr>
        <w:tc>
          <w:tcPr>
            <w:tcW w:w="3332" w:type="dxa"/>
          </w:tcPr>
          <w:p w:rsidR="00EC0D2B" w:rsidRPr="00712628" w:rsidRDefault="00EC0D2B" w:rsidP="00EC0D2B">
            <w:pPr>
              <w:pStyle w:val="TableParagraph"/>
              <w:kinsoku w:val="0"/>
              <w:overflowPunct w:val="0"/>
              <w:spacing w:before="155"/>
              <w:ind w:left="20" w:right="676"/>
              <w:jc w:val="left"/>
            </w:pPr>
            <w:r>
              <w:t>29:22:050503:ЗУ67</w:t>
            </w:r>
          </w:p>
        </w:tc>
        <w:tc>
          <w:tcPr>
            <w:tcW w:w="6185" w:type="dxa"/>
          </w:tcPr>
          <w:p w:rsidR="00EC0D2B" w:rsidRPr="00712628" w:rsidRDefault="00EC0D2B" w:rsidP="00EC0D2B">
            <w:pPr>
              <w:pStyle w:val="TableParagraph"/>
              <w:kinsoku w:val="0"/>
              <w:overflowPunct w:val="0"/>
              <w:spacing w:before="20"/>
              <w:ind w:left="23" w:right="460"/>
              <w:jc w:val="left"/>
            </w:pPr>
            <w:r w:rsidRPr="00712628">
              <w:t>Земли населенных пунктов</w:t>
            </w:r>
            <w:r>
              <w:t>.</w:t>
            </w:r>
            <w:r w:rsidRPr="00712628">
              <w:t xml:space="preserve"> Разрешенное использование: "</w:t>
            </w:r>
            <w:r w:rsidRPr="00CE1166">
              <w:t>объекты гаражного назначения</w:t>
            </w:r>
            <w:r w:rsidRPr="00712628">
              <w:t>"</w:t>
            </w:r>
          </w:p>
        </w:tc>
      </w:tr>
      <w:tr w:rsidR="00EC0D2B" w:rsidRPr="00882560" w:rsidTr="007A2FBF">
        <w:trPr>
          <w:trHeight w:hRule="exact" w:val="617"/>
        </w:trPr>
        <w:tc>
          <w:tcPr>
            <w:tcW w:w="3332" w:type="dxa"/>
          </w:tcPr>
          <w:p w:rsidR="00EC0D2B" w:rsidRPr="00712628" w:rsidRDefault="00EC0D2B" w:rsidP="00EC0D2B">
            <w:pPr>
              <w:pStyle w:val="TableParagraph"/>
              <w:kinsoku w:val="0"/>
              <w:overflowPunct w:val="0"/>
              <w:spacing w:before="155"/>
              <w:ind w:left="20" w:right="676"/>
              <w:jc w:val="left"/>
            </w:pPr>
            <w:r w:rsidRPr="00712628">
              <w:t>29:22:050503:ЗУ6</w:t>
            </w:r>
            <w:r>
              <w:t>8</w:t>
            </w:r>
          </w:p>
        </w:tc>
        <w:tc>
          <w:tcPr>
            <w:tcW w:w="6185" w:type="dxa"/>
          </w:tcPr>
          <w:p w:rsidR="00EC0D2B" w:rsidRPr="00712628" w:rsidRDefault="00EC0D2B" w:rsidP="00EC0D2B">
            <w:pPr>
              <w:pStyle w:val="TableParagraph"/>
              <w:kinsoku w:val="0"/>
              <w:overflowPunct w:val="0"/>
              <w:spacing w:before="20"/>
              <w:ind w:left="23" w:right="460"/>
              <w:jc w:val="left"/>
            </w:pPr>
            <w:r w:rsidRPr="00712628">
              <w:t>Земли населенных пунктов</w:t>
            </w:r>
            <w:r>
              <w:t>.</w:t>
            </w:r>
            <w:r w:rsidRPr="00712628">
              <w:t xml:space="preserve"> Разрешенное использование: "</w:t>
            </w:r>
            <w:r w:rsidRPr="00CE1166">
              <w:t>объекты гаражного назначения</w:t>
            </w:r>
            <w:r>
              <w:t>"</w:t>
            </w:r>
          </w:p>
        </w:tc>
      </w:tr>
      <w:tr w:rsidR="00EC0D2B" w:rsidRPr="00882560" w:rsidTr="007A2FBF">
        <w:trPr>
          <w:trHeight w:hRule="exact" w:val="617"/>
        </w:trPr>
        <w:tc>
          <w:tcPr>
            <w:tcW w:w="3332" w:type="dxa"/>
          </w:tcPr>
          <w:p w:rsidR="00EC0D2B" w:rsidRPr="00712628" w:rsidRDefault="00EC0D2B" w:rsidP="00EC0D2B">
            <w:pPr>
              <w:pStyle w:val="TableParagraph"/>
              <w:kinsoku w:val="0"/>
              <w:overflowPunct w:val="0"/>
              <w:spacing w:before="155"/>
              <w:ind w:left="20" w:right="676"/>
              <w:jc w:val="left"/>
            </w:pPr>
            <w:r w:rsidRPr="00712628">
              <w:t>29:22:050503:ЗУ6</w:t>
            </w:r>
            <w:r>
              <w:t>9</w:t>
            </w:r>
          </w:p>
        </w:tc>
        <w:tc>
          <w:tcPr>
            <w:tcW w:w="6185" w:type="dxa"/>
          </w:tcPr>
          <w:p w:rsidR="00EC0D2B" w:rsidRPr="00712628" w:rsidRDefault="00EC0D2B" w:rsidP="00EC0D2B">
            <w:pPr>
              <w:pStyle w:val="TableParagraph"/>
              <w:kinsoku w:val="0"/>
              <w:overflowPunct w:val="0"/>
              <w:spacing w:before="20"/>
              <w:ind w:left="23" w:right="460"/>
              <w:jc w:val="left"/>
            </w:pPr>
            <w:r w:rsidRPr="00712628">
              <w:t>Земли населенных пунктов</w:t>
            </w:r>
            <w:r>
              <w:t>.</w:t>
            </w:r>
            <w:r w:rsidRPr="00712628">
              <w:t xml:space="preserve"> Разрешенное использование: "</w:t>
            </w:r>
            <w:r w:rsidRPr="00CE1166">
              <w:t>объекты гаражного назначения</w:t>
            </w:r>
            <w:r>
              <w:t>"</w:t>
            </w:r>
          </w:p>
        </w:tc>
      </w:tr>
      <w:tr w:rsidR="00E55E41" w:rsidRPr="00882560" w:rsidTr="007A2FBF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29:22:050503:ЗУ1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</w:p>
        </w:tc>
      </w:tr>
      <w:tr w:rsidR="00E55E41" w:rsidRPr="00882560" w:rsidTr="007A2FBF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3"/>
              <w:ind w:left="25" w:right="676"/>
              <w:jc w:val="left"/>
            </w:pPr>
            <w:r w:rsidRPr="00882560">
              <w:t>29:22:050503:ЗУ70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59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29:22:050503:ЗУ71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29:22:050503:ЗУ72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29:22:050503:ЗУ73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образование и просвещение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29:22:050503:ЗУ74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7A2FBF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29:22:050503:ЗУ75</w:t>
            </w:r>
          </w:p>
        </w:tc>
        <w:tc>
          <w:tcPr>
            <w:tcW w:w="6185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среднеэтажная жилая застройка</w:t>
            </w:r>
            <w:r w:rsidR="001E7806">
              <w:t>"</w:t>
            </w:r>
          </w:p>
        </w:tc>
      </w:tr>
    </w:tbl>
    <w:p w:rsidR="00E55E41" w:rsidRPr="004C7F87" w:rsidRDefault="004C7F87" w:rsidP="004C7F87">
      <w:pPr>
        <w:pStyle w:val="2"/>
        <w:keepNext w:val="0"/>
        <w:widowControl w:val="0"/>
        <w:tabs>
          <w:tab w:val="left" w:pos="2441"/>
        </w:tabs>
        <w:kinsoku w:val="0"/>
        <w:overflowPunct w:val="0"/>
        <w:autoSpaceDE w:val="0"/>
        <w:autoSpaceDN w:val="0"/>
        <w:adjustRightInd w:val="0"/>
        <w:spacing w:before="120"/>
        <w:ind w:right="3" w:firstLine="748"/>
        <w:jc w:val="both"/>
        <w:rPr>
          <w:b w:val="0"/>
          <w:bCs/>
          <w:iCs/>
          <w:sz w:val="28"/>
          <w:szCs w:val="28"/>
        </w:rPr>
      </w:pPr>
      <w:r w:rsidRPr="004C7F87">
        <w:rPr>
          <w:b w:val="0"/>
          <w:sz w:val="28"/>
          <w:szCs w:val="28"/>
        </w:rPr>
        <w:t xml:space="preserve">1.4. </w:t>
      </w:r>
      <w:r w:rsidR="00E55E41" w:rsidRPr="004C7F87">
        <w:rPr>
          <w:b w:val="0"/>
          <w:sz w:val="28"/>
          <w:szCs w:val="28"/>
        </w:rPr>
        <w:t>Целевое назначение лесов, вид (виды) разрешенного использования лесного участка, количественные и</w:t>
      </w:r>
      <w:r w:rsidR="00E55E41" w:rsidRPr="004C7F87">
        <w:rPr>
          <w:b w:val="0"/>
          <w:spacing w:val="-17"/>
          <w:sz w:val="28"/>
          <w:szCs w:val="28"/>
        </w:rPr>
        <w:t xml:space="preserve"> </w:t>
      </w:r>
      <w:r w:rsidR="00E55E41" w:rsidRPr="004C7F87">
        <w:rPr>
          <w:b w:val="0"/>
          <w:sz w:val="28"/>
          <w:szCs w:val="28"/>
        </w:rPr>
        <w:t>качественные</w:t>
      </w:r>
      <w:r>
        <w:rPr>
          <w:b w:val="0"/>
          <w:sz w:val="28"/>
          <w:szCs w:val="28"/>
        </w:rPr>
        <w:t xml:space="preserve"> </w:t>
      </w:r>
      <w:r w:rsidR="00E55E41" w:rsidRPr="004C7F87">
        <w:rPr>
          <w:b w:val="0"/>
          <w:bCs/>
          <w:iCs/>
          <w:sz w:val="28"/>
          <w:szCs w:val="28"/>
        </w:rPr>
        <w:t>характеристики лесного участка, сведения о нахождении лесного участка в границах особо защитных участков лесов</w:t>
      </w:r>
    </w:p>
    <w:p w:rsidR="00E55E41" w:rsidRPr="004C7F87" w:rsidRDefault="00E55E41" w:rsidP="00CA7634">
      <w:pPr>
        <w:pStyle w:val="a6"/>
        <w:kinsoku w:val="0"/>
        <w:overflowPunct w:val="0"/>
        <w:spacing w:after="0"/>
        <w:ind w:right="137" w:firstLine="748"/>
        <w:jc w:val="both"/>
        <w:rPr>
          <w:spacing w:val="-5"/>
          <w:sz w:val="28"/>
          <w:szCs w:val="28"/>
        </w:rPr>
      </w:pPr>
      <w:r w:rsidRPr="004C7F87">
        <w:rPr>
          <w:spacing w:val="-5"/>
          <w:sz w:val="28"/>
          <w:szCs w:val="28"/>
        </w:rPr>
        <w:t xml:space="preserve">Информация </w:t>
      </w:r>
      <w:r w:rsidRPr="004C7F87">
        <w:rPr>
          <w:sz w:val="28"/>
          <w:szCs w:val="28"/>
        </w:rPr>
        <w:t xml:space="preserve">о </w:t>
      </w:r>
      <w:r w:rsidRPr="004C7F87">
        <w:rPr>
          <w:spacing w:val="-5"/>
          <w:sz w:val="28"/>
          <w:szCs w:val="28"/>
        </w:rPr>
        <w:t xml:space="preserve">целевом </w:t>
      </w:r>
      <w:r w:rsidRPr="004C7F87">
        <w:rPr>
          <w:spacing w:val="-4"/>
          <w:sz w:val="28"/>
          <w:szCs w:val="28"/>
        </w:rPr>
        <w:t xml:space="preserve">назначении </w:t>
      </w:r>
      <w:r w:rsidRPr="004C7F87">
        <w:rPr>
          <w:spacing w:val="-5"/>
          <w:sz w:val="28"/>
          <w:szCs w:val="28"/>
        </w:rPr>
        <w:t xml:space="preserve">лесов, </w:t>
      </w:r>
      <w:r w:rsidRPr="004C7F87">
        <w:rPr>
          <w:spacing w:val="-4"/>
          <w:sz w:val="28"/>
          <w:szCs w:val="28"/>
        </w:rPr>
        <w:t xml:space="preserve">виде </w:t>
      </w:r>
      <w:r w:rsidRPr="004C7F87">
        <w:rPr>
          <w:spacing w:val="-5"/>
          <w:sz w:val="28"/>
          <w:szCs w:val="28"/>
        </w:rPr>
        <w:t xml:space="preserve">разрешенного использования лесного участка, количественные </w:t>
      </w:r>
      <w:r w:rsidRPr="004C7F87">
        <w:rPr>
          <w:sz w:val="28"/>
          <w:szCs w:val="28"/>
        </w:rPr>
        <w:t xml:space="preserve">и </w:t>
      </w:r>
      <w:r w:rsidRPr="004C7F87">
        <w:rPr>
          <w:spacing w:val="-5"/>
          <w:sz w:val="28"/>
          <w:szCs w:val="28"/>
        </w:rPr>
        <w:t xml:space="preserve">качественные характеристики лесного участка, сведения </w:t>
      </w:r>
      <w:r w:rsidRPr="004C7F87">
        <w:rPr>
          <w:sz w:val="28"/>
          <w:szCs w:val="28"/>
        </w:rPr>
        <w:t xml:space="preserve">о </w:t>
      </w:r>
      <w:r w:rsidRPr="004C7F87">
        <w:rPr>
          <w:spacing w:val="-5"/>
          <w:sz w:val="28"/>
          <w:szCs w:val="28"/>
        </w:rPr>
        <w:t xml:space="preserve">нахождении лесного участка </w:t>
      </w:r>
      <w:r w:rsidRPr="004C7F87">
        <w:rPr>
          <w:sz w:val="28"/>
          <w:szCs w:val="28"/>
        </w:rPr>
        <w:t xml:space="preserve">в </w:t>
      </w:r>
      <w:r w:rsidRPr="004C7F87">
        <w:rPr>
          <w:spacing w:val="-4"/>
          <w:sz w:val="28"/>
          <w:szCs w:val="28"/>
        </w:rPr>
        <w:t xml:space="preserve">границах особо </w:t>
      </w:r>
      <w:r w:rsidRPr="004C7F87">
        <w:rPr>
          <w:spacing w:val="-5"/>
          <w:sz w:val="28"/>
          <w:szCs w:val="28"/>
        </w:rPr>
        <w:t xml:space="preserve">защитных участков </w:t>
      </w:r>
      <w:r w:rsidRPr="004C7F87">
        <w:rPr>
          <w:spacing w:val="-4"/>
          <w:sz w:val="28"/>
          <w:szCs w:val="28"/>
        </w:rPr>
        <w:t xml:space="preserve">лесов </w:t>
      </w:r>
      <w:r w:rsidRPr="004C7F87">
        <w:rPr>
          <w:sz w:val="28"/>
          <w:szCs w:val="28"/>
        </w:rPr>
        <w:t xml:space="preserve">в </w:t>
      </w:r>
      <w:r w:rsidRPr="004C7F87">
        <w:rPr>
          <w:spacing w:val="-4"/>
          <w:sz w:val="28"/>
          <w:szCs w:val="28"/>
        </w:rPr>
        <w:t xml:space="preserve">данном </w:t>
      </w:r>
      <w:r w:rsidRPr="004C7F87">
        <w:rPr>
          <w:spacing w:val="-5"/>
          <w:sz w:val="28"/>
          <w:szCs w:val="28"/>
        </w:rPr>
        <w:t xml:space="preserve">проекте </w:t>
      </w:r>
      <w:r w:rsidRPr="004C7F87">
        <w:rPr>
          <w:sz w:val="28"/>
          <w:szCs w:val="28"/>
        </w:rPr>
        <w:t xml:space="preserve">не </w:t>
      </w:r>
      <w:r w:rsidRPr="004C7F87">
        <w:rPr>
          <w:spacing w:val="-5"/>
          <w:sz w:val="28"/>
          <w:szCs w:val="28"/>
        </w:rPr>
        <w:t xml:space="preserve">отображается </w:t>
      </w:r>
      <w:r w:rsidRPr="004C7F87">
        <w:rPr>
          <w:sz w:val="28"/>
          <w:szCs w:val="28"/>
        </w:rPr>
        <w:t xml:space="preserve">в </w:t>
      </w:r>
      <w:r w:rsidRPr="004C7F87">
        <w:rPr>
          <w:spacing w:val="-5"/>
          <w:sz w:val="28"/>
          <w:szCs w:val="28"/>
        </w:rPr>
        <w:t xml:space="preserve">связи </w:t>
      </w:r>
      <w:r w:rsidR="00CA7634">
        <w:rPr>
          <w:spacing w:val="-5"/>
          <w:sz w:val="28"/>
          <w:szCs w:val="28"/>
        </w:rPr>
        <w:br/>
      </w:r>
      <w:r w:rsidRPr="004C7F87">
        <w:rPr>
          <w:sz w:val="28"/>
          <w:szCs w:val="28"/>
        </w:rPr>
        <w:t xml:space="preserve">с </w:t>
      </w:r>
      <w:r w:rsidRPr="004C7F87">
        <w:rPr>
          <w:spacing w:val="-5"/>
          <w:sz w:val="28"/>
          <w:szCs w:val="28"/>
        </w:rPr>
        <w:t xml:space="preserve">отсутствием </w:t>
      </w:r>
      <w:r w:rsidRPr="004C7F87">
        <w:rPr>
          <w:sz w:val="28"/>
          <w:szCs w:val="28"/>
        </w:rPr>
        <w:t xml:space="preserve">в </w:t>
      </w:r>
      <w:r w:rsidRPr="004C7F87">
        <w:rPr>
          <w:spacing w:val="-4"/>
          <w:sz w:val="28"/>
          <w:szCs w:val="28"/>
        </w:rPr>
        <w:t xml:space="preserve">границах </w:t>
      </w:r>
      <w:r w:rsidRPr="004C7F87">
        <w:rPr>
          <w:spacing w:val="-5"/>
          <w:sz w:val="28"/>
          <w:szCs w:val="28"/>
        </w:rPr>
        <w:t xml:space="preserve">проектирования </w:t>
      </w:r>
      <w:r w:rsidRPr="004C7F87">
        <w:rPr>
          <w:spacing w:val="-4"/>
          <w:sz w:val="28"/>
          <w:szCs w:val="28"/>
        </w:rPr>
        <w:t>лесных</w:t>
      </w:r>
      <w:r w:rsidRPr="004C7F87">
        <w:rPr>
          <w:spacing w:val="13"/>
          <w:sz w:val="28"/>
          <w:szCs w:val="28"/>
        </w:rPr>
        <w:t xml:space="preserve"> </w:t>
      </w:r>
      <w:r w:rsidRPr="004C7F87">
        <w:rPr>
          <w:spacing w:val="-5"/>
          <w:sz w:val="28"/>
          <w:szCs w:val="28"/>
        </w:rPr>
        <w:t>участков.</w:t>
      </w:r>
    </w:p>
    <w:p w:rsidR="004C7F87" w:rsidRDefault="004C7F87" w:rsidP="004C7F87">
      <w:pPr>
        <w:pStyle w:val="2"/>
        <w:keepNext w:val="0"/>
        <w:widowControl w:val="0"/>
        <w:tabs>
          <w:tab w:val="left" w:pos="2054"/>
        </w:tabs>
        <w:kinsoku w:val="0"/>
        <w:overflowPunct w:val="0"/>
        <w:autoSpaceDE w:val="0"/>
        <w:autoSpaceDN w:val="0"/>
        <w:adjustRightInd w:val="0"/>
        <w:ind w:right="3" w:firstLine="748"/>
        <w:jc w:val="both"/>
        <w:rPr>
          <w:b w:val="0"/>
          <w:bCs/>
          <w:iCs/>
          <w:sz w:val="28"/>
          <w:szCs w:val="28"/>
        </w:rPr>
      </w:pPr>
      <w:r w:rsidRPr="004C7F87">
        <w:rPr>
          <w:b w:val="0"/>
          <w:sz w:val="28"/>
          <w:szCs w:val="28"/>
        </w:rPr>
        <w:t xml:space="preserve">1.5. </w:t>
      </w:r>
      <w:r w:rsidR="00E55E41" w:rsidRPr="004C7F87">
        <w:rPr>
          <w:b w:val="0"/>
          <w:sz w:val="28"/>
          <w:szCs w:val="28"/>
        </w:rPr>
        <w:t>Сведения о границах территории, в отношении которой утвержден проект межевания, содержащие перечень</w:t>
      </w:r>
      <w:r w:rsidR="00E55E41" w:rsidRPr="004C7F87">
        <w:rPr>
          <w:b w:val="0"/>
          <w:spacing w:val="-22"/>
          <w:sz w:val="28"/>
          <w:szCs w:val="28"/>
        </w:rPr>
        <w:t xml:space="preserve"> </w:t>
      </w:r>
      <w:r w:rsidR="00E55E41" w:rsidRPr="004C7F87">
        <w:rPr>
          <w:b w:val="0"/>
          <w:sz w:val="28"/>
          <w:szCs w:val="28"/>
        </w:rPr>
        <w:t>координат</w:t>
      </w:r>
      <w:r>
        <w:rPr>
          <w:b w:val="0"/>
          <w:sz w:val="28"/>
          <w:szCs w:val="28"/>
        </w:rPr>
        <w:t xml:space="preserve"> </w:t>
      </w:r>
      <w:r w:rsidR="00E55E41" w:rsidRPr="004C7F87">
        <w:rPr>
          <w:b w:val="0"/>
          <w:bCs/>
          <w:iCs/>
          <w:sz w:val="28"/>
          <w:szCs w:val="28"/>
        </w:rPr>
        <w:t>характерных точек этих границ в системе координат, используемой для ведения Единого государственного реестра недвижимости</w:t>
      </w:r>
    </w:p>
    <w:p w:rsidR="00E55E41" w:rsidRPr="004C7F87" w:rsidRDefault="00E55E41" w:rsidP="004C7F87">
      <w:pPr>
        <w:pStyle w:val="2"/>
        <w:keepNext w:val="0"/>
        <w:widowControl w:val="0"/>
        <w:tabs>
          <w:tab w:val="left" w:pos="2054"/>
        </w:tabs>
        <w:kinsoku w:val="0"/>
        <w:overflowPunct w:val="0"/>
        <w:autoSpaceDE w:val="0"/>
        <w:autoSpaceDN w:val="0"/>
        <w:adjustRightInd w:val="0"/>
        <w:ind w:right="3" w:firstLine="748"/>
        <w:jc w:val="both"/>
        <w:rPr>
          <w:b w:val="0"/>
          <w:spacing w:val="-4"/>
          <w:sz w:val="28"/>
          <w:szCs w:val="28"/>
        </w:rPr>
      </w:pPr>
      <w:r w:rsidRPr="004C7F87">
        <w:rPr>
          <w:b w:val="0"/>
          <w:spacing w:val="-5"/>
          <w:sz w:val="28"/>
          <w:szCs w:val="28"/>
        </w:rPr>
        <w:t xml:space="preserve">Сведения </w:t>
      </w:r>
      <w:r w:rsidRPr="004C7F87">
        <w:rPr>
          <w:b w:val="0"/>
          <w:sz w:val="28"/>
          <w:szCs w:val="28"/>
        </w:rPr>
        <w:t xml:space="preserve">о </w:t>
      </w:r>
      <w:r w:rsidRPr="004C7F87">
        <w:rPr>
          <w:b w:val="0"/>
          <w:spacing w:val="-5"/>
          <w:sz w:val="28"/>
          <w:szCs w:val="28"/>
        </w:rPr>
        <w:t xml:space="preserve">границах территории, </w:t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отношении которой утвержден </w:t>
      </w:r>
      <w:r w:rsidRPr="004C7F87">
        <w:rPr>
          <w:b w:val="0"/>
          <w:spacing w:val="-4"/>
          <w:sz w:val="28"/>
          <w:szCs w:val="28"/>
        </w:rPr>
        <w:t xml:space="preserve">проект </w:t>
      </w:r>
      <w:r w:rsidRPr="004C7F87">
        <w:rPr>
          <w:b w:val="0"/>
          <w:spacing w:val="-5"/>
          <w:sz w:val="28"/>
          <w:szCs w:val="28"/>
        </w:rPr>
        <w:t xml:space="preserve">межевания, содержащие </w:t>
      </w:r>
      <w:r w:rsidRPr="004C7F87">
        <w:rPr>
          <w:b w:val="0"/>
          <w:spacing w:val="-4"/>
          <w:sz w:val="28"/>
          <w:szCs w:val="28"/>
        </w:rPr>
        <w:t xml:space="preserve">перечень </w:t>
      </w:r>
      <w:r w:rsidRPr="004C7F87">
        <w:rPr>
          <w:b w:val="0"/>
          <w:spacing w:val="-5"/>
          <w:sz w:val="28"/>
          <w:szCs w:val="28"/>
        </w:rPr>
        <w:t xml:space="preserve">координат характерных </w:t>
      </w:r>
      <w:r w:rsidRPr="004C7F87">
        <w:rPr>
          <w:b w:val="0"/>
          <w:spacing w:val="-4"/>
          <w:sz w:val="28"/>
          <w:szCs w:val="28"/>
        </w:rPr>
        <w:t xml:space="preserve">точек этих границ </w:t>
      </w:r>
      <w:r w:rsidR="00CA7634">
        <w:rPr>
          <w:b w:val="0"/>
          <w:spacing w:val="-4"/>
          <w:sz w:val="28"/>
          <w:szCs w:val="28"/>
        </w:rPr>
        <w:br/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системе </w:t>
      </w:r>
      <w:r w:rsidRPr="004C7F87">
        <w:rPr>
          <w:b w:val="0"/>
          <w:spacing w:val="-4"/>
          <w:sz w:val="28"/>
          <w:szCs w:val="28"/>
        </w:rPr>
        <w:t xml:space="preserve">координат, </w:t>
      </w:r>
      <w:r w:rsidRPr="004C7F87">
        <w:rPr>
          <w:b w:val="0"/>
          <w:spacing w:val="-5"/>
          <w:sz w:val="28"/>
          <w:szCs w:val="28"/>
        </w:rPr>
        <w:t xml:space="preserve">используемой </w:t>
      </w:r>
      <w:r w:rsidRPr="004C7F87">
        <w:rPr>
          <w:b w:val="0"/>
          <w:spacing w:val="-4"/>
          <w:sz w:val="28"/>
          <w:szCs w:val="28"/>
        </w:rPr>
        <w:t xml:space="preserve">для ведения Единого </w:t>
      </w:r>
      <w:r w:rsidRPr="004C7F87">
        <w:rPr>
          <w:b w:val="0"/>
          <w:spacing w:val="-5"/>
          <w:sz w:val="28"/>
          <w:szCs w:val="28"/>
        </w:rPr>
        <w:t xml:space="preserve">государственного </w:t>
      </w:r>
      <w:r w:rsidRPr="004C7F87">
        <w:rPr>
          <w:b w:val="0"/>
          <w:spacing w:val="-5"/>
          <w:sz w:val="28"/>
          <w:szCs w:val="28"/>
        </w:rPr>
        <w:lastRenderedPageBreak/>
        <w:t>реестра недвижимости</w:t>
      </w:r>
      <w:r w:rsidR="004C7F87">
        <w:rPr>
          <w:b w:val="0"/>
          <w:spacing w:val="-5"/>
          <w:sz w:val="28"/>
          <w:szCs w:val="28"/>
        </w:rPr>
        <w:t>,</w:t>
      </w:r>
      <w:r w:rsidRPr="004C7F87">
        <w:rPr>
          <w:b w:val="0"/>
          <w:spacing w:val="-5"/>
          <w:sz w:val="28"/>
          <w:szCs w:val="28"/>
        </w:rPr>
        <w:t xml:space="preserve"> приведены </w:t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таблице </w:t>
      </w:r>
      <w:r w:rsidR="00B45E64">
        <w:rPr>
          <w:b w:val="0"/>
          <w:sz w:val="28"/>
          <w:szCs w:val="28"/>
          <w:lang w:val="ru-RU"/>
        </w:rPr>
        <w:t>3</w:t>
      </w:r>
      <w:r w:rsidRPr="004C7F87">
        <w:rPr>
          <w:b w:val="0"/>
          <w:sz w:val="28"/>
          <w:szCs w:val="28"/>
        </w:rPr>
        <w:t xml:space="preserve">. </w:t>
      </w:r>
      <w:r w:rsidRPr="004C7F87">
        <w:rPr>
          <w:b w:val="0"/>
          <w:spacing w:val="-5"/>
          <w:sz w:val="28"/>
          <w:szCs w:val="28"/>
        </w:rPr>
        <w:t xml:space="preserve">Координаты характерных </w:t>
      </w:r>
      <w:r w:rsidRPr="004C7F87">
        <w:rPr>
          <w:b w:val="0"/>
          <w:spacing w:val="-4"/>
          <w:sz w:val="28"/>
          <w:szCs w:val="28"/>
        </w:rPr>
        <w:t xml:space="preserve">точек </w:t>
      </w:r>
      <w:r w:rsidRPr="004C7F87">
        <w:rPr>
          <w:b w:val="0"/>
          <w:spacing w:val="-5"/>
          <w:sz w:val="28"/>
          <w:szCs w:val="28"/>
        </w:rPr>
        <w:t xml:space="preserve">границ территории, </w:t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отношении которой утвержден </w:t>
      </w:r>
      <w:r w:rsidRPr="004C7F87">
        <w:rPr>
          <w:b w:val="0"/>
          <w:spacing w:val="-4"/>
          <w:sz w:val="28"/>
          <w:szCs w:val="28"/>
        </w:rPr>
        <w:t xml:space="preserve">проект </w:t>
      </w:r>
      <w:r w:rsidRPr="004C7F87">
        <w:rPr>
          <w:b w:val="0"/>
          <w:spacing w:val="-5"/>
          <w:sz w:val="28"/>
          <w:szCs w:val="28"/>
        </w:rPr>
        <w:t xml:space="preserve">межевания, определяются </w:t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соответствии </w:t>
      </w:r>
      <w:r w:rsidRPr="004C7F87">
        <w:rPr>
          <w:b w:val="0"/>
          <w:sz w:val="28"/>
          <w:szCs w:val="28"/>
        </w:rPr>
        <w:t xml:space="preserve">с </w:t>
      </w:r>
      <w:r w:rsidRPr="004C7F87">
        <w:rPr>
          <w:b w:val="0"/>
          <w:spacing w:val="-5"/>
          <w:sz w:val="28"/>
          <w:szCs w:val="28"/>
        </w:rPr>
        <w:t xml:space="preserve">требованиями </w:t>
      </w:r>
      <w:r w:rsidRPr="004C7F87">
        <w:rPr>
          <w:b w:val="0"/>
          <w:sz w:val="28"/>
          <w:szCs w:val="28"/>
        </w:rPr>
        <w:t xml:space="preserve">к </w:t>
      </w:r>
      <w:r w:rsidRPr="004C7F87">
        <w:rPr>
          <w:b w:val="0"/>
          <w:spacing w:val="-5"/>
          <w:sz w:val="28"/>
          <w:szCs w:val="28"/>
        </w:rPr>
        <w:t xml:space="preserve">точности определения </w:t>
      </w:r>
      <w:r w:rsidRPr="004C7F87">
        <w:rPr>
          <w:b w:val="0"/>
          <w:spacing w:val="-4"/>
          <w:sz w:val="28"/>
          <w:szCs w:val="28"/>
        </w:rPr>
        <w:t xml:space="preserve">координат </w:t>
      </w:r>
      <w:r w:rsidRPr="004C7F87">
        <w:rPr>
          <w:b w:val="0"/>
          <w:spacing w:val="-5"/>
          <w:sz w:val="28"/>
          <w:szCs w:val="28"/>
        </w:rPr>
        <w:t xml:space="preserve">характерных </w:t>
      </w:r>
      <w:r w:rsidRPr="004C7F87">
        <w:rPr>
          <w:b w:val="0"/>
          <w:spacing w:val="-4"/>
          <w:sz w:val="28"/>
          <w:szCs w:val="28"/>
        </w:rPr>
        <w:t xml:space="preserve">точек границ, </w:t>
      </w:r>
      <w:r w:rsidRPr="004C7F87">
        <w:rPr>
          <w:b w:val="0"/>
          <w:spacing w:val="-5"/>
          <w:sz w:val="28"/>
          <w:szCs w:val="28"/>
        </w:rPr>
        <w:t xml:space="preserve">установленных </w:t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соответствии </w:t>
      </w:r>
      <w:r w:rsidRPr="004C7F87">
        <w:rPr>
          <w:b w:val="0"/>
          <w:sz w:val="28"/>
          <w:szCs w:val="28"/>
        </w:rPr>
        <w:t xml:space="preserve">с </w:t>
      </w:r>
      <w:r w:rsidRPr="004C7F87">
        <w:rPr>
          <w:b w:val="0"/>
          <w:spacing w:val="-5"/>
          <w:sz w:val="28"/>
          <w:szCs w:val="28"/>
        </w:rPr>
        <w:t xml:space="preserve">Градостроительным </w:t>
      </w:r>
      <w:r w:rsidR="00B45E64">
        <w:rPr>
          <w:b w:val="0"/>
          <w:spacing w:val="-4"/>
          <w:sz w:val="28"/>
          <w:szCs w:val="28"/>
          <w:lang w:val="ru-RU"/>
        </w:rPr>
        <w:t>к</w:t>
      </w:r>
      <w:r w:rsidRPr="004C7F87">
        <w:rPr>
          <w:b w:val="0"/>
          <w:spacing w:val="-4"/>
          <w:sz w:val="28"/>
          <w:szCs w:val="28"/>
        </w:rPr>
        <w:t>одексом</w:t>
      </w:r>
      <w:r w:rsidRPr="004C7F87">
        <w:rPr>
          <w:b w:val="0"/>
          <w:spacing w:val="62"/>
          <w:sz w:val="28"/>
          <w:szCs w:val="28"/>
        </w:rPr>
        <w:t xml:space="preserve"> </w:t>
      </w:r>
      <w:r w:rsidRPr="004C7F87">
        <w:rPr>
          <w:b w:val="0"/>
          <w:spacing w:val="-5"/>
          <w:sz w:val="28"/>
          <w:szCs w:val="28"/>
        </w:rPr>
        <w:t xml:space="preserve">Российской Федерации </w:t>
      </w:r>
      <w:r w:rsidRPr="004C7F87">
        <w:rPr>
          <w:b w:val="0"/>
          <w:spacing w:val="-4"/>
          <w:sz w:val="28"/>
          <w:szCs w:val="28"/>
        </w:rPr>
        <w:t xml:space="preserve">для </w:t>
      </w:r>
      <w:r w:rsidRPr="004C7F87">
        <w:rPr>
          <w:b w:val="0"/>
          <w:spacing w:val="-5"/>
          <w:sz w:val="28"/>
          <w:szCs w:val="28"/>
        </w:rPr>
        <w:t xml:space="preserve">территориальных </w:t>
      </w:r>
      <w:r w:rsidRPr="004C7F87">
        <w:rPr>
          <w:b w:val="0"/>
          <w:spacing w:val="-4"/>
          <w:sz w:val="28"/>
          <w:szCs w:val="28"/>
        </w:rPr>
        <w:t>зон.</w:t>
      </w:r>
    </w:p>
    <w:p w:rsidR="0053231B" w:rsidRDefault="0053231B" w:rsidP="00E55E41">
      <w:pPr>
        <w:pStyle w:val="a6"/>
        <w:kinsoku w:val="0"/>
        <w:overflowPunct w:val="0"/>
        <w:spacing w:after="7"/>
        <w:ind w:left="122" w:right="141" w:firstLine="539"/>
        <w:jc w:val="both"/>
        <w:rPr>
          <w:spacing w:val="-5"/>
          <w:sz w:val="28"/>
          <w:szCs w:val="28"/>
          <w:lang w:val="ru-RU"/>
        </w:rPr>
      </w:pPr>
    </w:p>
    <w:p w:rsidR="00E55E41" w:rsidRPr="004C7F87" w:rsidRDefault="00E55E41" w:rsidP="00486BB4">
      <w:pPr>
        <w:pStyle w:val="a6"/>
        <w:kinsoku w:val="0"/>
        <w:overflowPunct w:val="0"/>
        <w:spacing w:after="7"/>
        <w:ind w:left="122" w:right="141" w:firstLine="20"/>
        <w:jc w:val="both"/>
        <w:rPr>
          <w:spacing w:val="-5"/>
          <w:sz w:val="28"/>
          <w:szCs w:val="28"/>
        </w:rPr>
      </w:pPr>
      <w:r w:rsidRPr="004C7F87">
        <w:rPr>
          <w:spacing w:val="-5"/>
          <w:sz w:val="28"/>
          <w:szCs w:val="28"/>
        </w:rPr>
        <w:t xml:space="preserve">Таблица </w:t>
      </w:r>
      <w:r w:rsidR="00B45E64">
        <w:rPr>
          <w:sz w:val="28"/>
          <w:szCs w:val="28"/>
          <w:lang w:val="ru-RU"/>
        </w:rPr>
        <w:t>3</w:t>
      </w:r>
      <w:r w:rsidRPr="004C7F87">
        <w:rPr>
          <w:sz w:val="28"/>
          <w:szCs w:val="28"/>
        </w:rPr>
        <w:t xml:space="preserve"> </w:t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E55E41" w:rsidRPr="00882560" w:rsidTr="0053231B">
        <w:trPr>
          <w:trHeight w:hRule="exact" w:val="288"/>
          <w:tblHeader/>
        </w:trPr>
        <w:tc>
          <w:tcPr>
            <w:tcW w:w="95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55E41" w:rsidRPr="00882560" w:rsidRDefault="00E55E41" w:rsidP="004C7F87">
            <w:pPr>
              <w:pStyle w:val="TableParagraph"/>
              <w:kinsoku w:val="0"/>
              <w:overflowPunct w:val="0"/>
              <w:spacing w:line="270" w:lineRule="exact"/>
              <w:ind w:left="103"/>
            </w:pPr>
            <w:r w:rsidRPr="00882560">
              <w:t>Система координат МСК-29</w:t>
            </w:r>
          </w:p>
        </w:tc>
      </w:tr>
      <w:tr w:rsidR="00E55E41" w:rsidRPr="00882560" w:rsidTr="0053231B">
        <w:trPr>
          <w:trHeight w:hRule="exact" w:val="286"/>
          <w:tblHeader/>
        </w:trPr>
        <w:tc>
          <w:tcPr>
            <w:tcW w:w="36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1" w:rsidRPr="00882560" w:rsidRDefault="00E55E41" w:rsidP="00B032D9">
            <w:pPr>
              <w:pStyle w:val="TableParagraph"/>
              <w:kinsoku w:val="0"/>
              <w:overflowPunct w:val="0"/>
              <w:spacing w:line="268" w:lineRule="exact"/>
              <w:ind w:left="916" w:right="208"/>
            </w:pPr>
            <w:r w:rsidRPr="00882560">
              <w:t>№ точки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1" w:rsidRPr="00882560" w:rsidRDefault="00E55E41" w:rsidP="004C7F87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882560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E41" w:rsidRPr="00882560" w:rsidRDefault="00E55E41" w:rsidP="004C7F87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882560">
              <w:rPr>
                <w:w w:val="99"/>
              </w:rPr>
              <w:t>Y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  <w:tcBorders>
              <w:top w:val="single" w:sz="4" w:space="0" w:color="auto"/>
            </w:tcBorders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25"/>
            </w:pPr>
            <w:r w:rsidRPr="00882560">
              <w:t>1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651175.10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2520597.68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25"/>
            </w:pPr>
            <w:r w:rsidRPr="00882560">
              <w:t>2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651338.19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2520650.24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25"/>
            </w:pPr>
            <w:r w:rsidRPr="00882560">
              <w:t>3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651151.26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2520655.15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25"/>
            </w:pPr>
            <w:r w:rsidRPr="00882560">
              <w:t>4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651336.02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2520656.34</w:t>
            </w:r>
          </w:p>
        </w:tc>
      </w:tr>
      <w:tr w:rsidR="00E55E41" w:rsidRPr="00882560" w:rsidTr="007A2FBF">
        <w:trPr>
          <w:trHeight w:hRule="exact" w:val="288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25"/>
            </w:pPr>
            <w:r w:rsidRPr="00882560">
              <w:t>5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651369.59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2520661.49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6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651129.51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2520709.59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7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651175.58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2520727.92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8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651324.10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2520733.52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9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651339.31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2520739.52</w:t>
            </w:r>
          </w:p>
        </w:tc>
      </w:tr>
      <w:tr w:rsidR="00E55E41" w:rsidRPr="00882560" w:rsidTr="007A2FBF">
        <w:trPr>
          <w:trHeight w:hRule="exact" w:val="288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70" w:lineRule="exact"/>
            </w:pPr>
            <w:r w:rsidRPr="00882560">
              <w:t>10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70" w:lineRule="exact"/>
              <w:ind w:left="19"/>
            </w:pPr>
            <w:r w:rsidRPr="00882560">
              <w:t>651097.55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70" w:lineRule="exact"/>
              <w:ind w:left="49" w:right="-19"/>
            </w:pPr>
            <w:r w:rsidRPr="00882560">
              <w:t>2520781.54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11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651148.97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2520801.40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12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651075.90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2520835.20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13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651072.99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2520845.20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14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651073.78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2520845.51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15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651064.14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2520869.69</w:t>
            </w:r>
          </w:p>
        </w:tc>
      </w:tr>
      <w:tr w:rsidR="00E55E41" w:rsidRPr="00882560" w:rsidTr="007A2FBF">
        <w:trPr>
          <w:trHeight w:hRule="exact" w:val="288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70" w:lineRule="exact"/>
            </w:pPr>
            <w:r w:rsidRPr="00882560">
              <w:t>16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70" w:lineRule="exact"/>
              <w:ind w:left="19"/>
            </w:pPr>
            <w:r w:rsidRPr="00882560">
              <w:t>651247.10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70" w:lineRule="exact"/>
              <w:ind w:left="49" w:right="-19"/>
            </w:pPr>
            <w:r w:rsidRPr="00882560">
              <w:t>2520939.03</w:t>
            </w:r>
          </w:p>
        </w:tc>
      </w:tr>
      <w:tr w:rsidR="00E55E41" w:rsidRPr="00882560" w:rsidTr="007A2FBF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651175.10</w:t>
            </w:r>
          </w:p>
        </w:tc>
        <w:tc>
          <w:tcPr>
            <w:tcW w:w="2742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2520597.68</w:t>
            </w:r>
          </w:p>
        </w:tc>
      </w:tr>
    </w:tbl>
    <w:p w:rsidR="00C7502A" w:rsidRPr="0053231B" w:rsidRDefault="00C7502A" w:rsidP="00A2410A">
      <w:pPr>
        <w:ind w:firstLine="708"/>
        <w:jc w:val="center"/>
        <w:rPr>
          <w:color w:val="000000"/>
          <w:sz w:val="16"/>
          <w:szCs w:val="16"/>
        </w:rPr>
      </w:pPr>
    </w:p>
    <w:p w:rsidR="00C7502A" w:rsidRPr="00640FDB" w:rsidRDefault="00C7502A" w:rsidP="00C7502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Каталог координат образуемых земельных участков представлен </w:t>
      </w:r>
      <w:r w:rsidR="00CA7634">
        <w:rPr>
          <w:color w:val="000000"/>
        </w:rPr>
        <w:br/>
      </w:r>
      <w:r>
        <w:rPr>
          <w:color w:val="000000"/>
        </w:rPr>
        <w:t xml:space="preserve">в таблице № </w:t>
      </w:r>
      <w:r w:rsidR="00B45E64">
        <w:rPr>
          <w:color w:val="000000"/>
        </w:rPr>
        <w:t>4</w:t>
      </w:r>
      <w:r>
        <w:rPr>
          <w:color w:val="000000"/>
        </w:rPr>
        <w:t>.</w:t>
      </w:r>
    </w:p>
    <w:p w:rsidR="00E55E41" w:rsidRDefault="00E55E41" w:rsidP="00486BB4">
      <w:pPr>
        <w:pStyle w:val="a6"/>
        <w:kinsoku w:val="0"/>
        <w:overflowPunct w:val="0"/>
        <w:spacing w:before="89" w:after="7"/>
        <w:ind w:left="142"/>
        <w:rPr>
          <w:sz w:val="28"/>
          <w:szCs w:val="28"/>
          <w:lang w:val="ru-RU"/>
        </w:rPr>
      </w:pPr>
      <w:r w:rsidRPr="00C7502A">
        <w:rPr>
          <w:sz w:val="28"/>
          <w:szCs w:val="28"/>
        </w:rPr>
        <w:t xml:space="preserve">Таблица </w:t>
      </w:r>
      <w:r w:rsidR="00B45E64">
        <w:rPr>
          <w:sz w:val="28"/>
          <w:szCs w:val="28"/>
          <w:lang w:val="ru-RU"/>
        </w:rPr>
        <w:t>4</w:t>
      </w:r>
      <w:r w:rsidRPr="00C7502A">
        <w:rPr>
          <w:sz w:val="28"/>
          <w:szCs w:val="28"/>
        </w:rPr>
        <w:t xml:space="preserve"> </w:t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</w:tbl>
    <w:p w:rsidR="0053231B" w:rsidRPr="0053231B" w:rsidRDefault="0053231B" w:rsidP="00E55E41">
      <w:pPr>
        <w:pStyle w:val="a6"/>
        <w:kinsoku w:val="0"/>
        <w:overflowPunct w:val="0"/>
        <w:spacing w:before="89" w:after="7"/>
        <w:ind w:left="661"/>
        <w:rPr>
          <w:sz w:val="2"/>
          <w:szCs w:val="2"/>
          <w:lang w:val="ru-RU"/>
        </w:rPr>
      </w:pP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E47736" w:rsidRPr="00712628" w:rsidTr="0053231B">
        <w:trPr>
          <w:trHeight w:hRule="exact" w:val="286"/>
        </w:trPr>
        <w:tc>
          <w:tcPr>
            <w:tcW w:w="3692" w:type="dxa"/>
            <w:vMerge w:val="restart"/>
          </w:tcPr>
          <w:p w:rsidR="00E47736" w:rsidRPr="00712628" w:rsidRDefault="00E47736" w:rsidP="0000633F">
            <w:pPr>
              <w:pStyle w:val="TableParagraph"/>
              <w:kinsoku w:val="0"/>
              <w:overflowPunct w:val="0"/>
              <w:ind w:left="25"/>
              <w:jc w:val="left"/>
              <w:rPr>
                <w:sz w:val="26"/>
                <w:szCs w:val="26"/>
              </w:rPr>
            </w:pPr>
            <w:r w:rsidRPr="00712628">
              <w:t>29:22:050503:ЗУ</w:t>
            </w:r>
            <w:r>
              <w:t>1</w:t>
            </w:r>
          </w:p>
        </w:tc>
        <w:tc>
          <w:tcPr>
            <w:tcW w:w="3088" w:type="dxa"/>
            <w:vAlign w:val="bottom"/>
          </w:tcPr>
          <w:p w:rsidR="00E47736" w:rsidRPr="00E47736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E47736">
              <w:rPr>
                <w:color w:val="000000"/>
                <w:sz w:val="24"/>
                <w:szCs w:val="24"/>
              </w:rPr>
              <w:t>651292,07</w:t>
            </w:r>
          </w:p>
        </w:tc>
        <w:tc>
          <w:tcPr>
            <w:tcW w:w="2742" w:type="dxa"/>
            <w:vAlign w:val="bottom"/>
          </w:tcPr>
          <w:p w:rsidR="00E47736" w:rsidRPr="00E47736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E47736">
              <w:rPr>
                <w:color w:val="000000"/>
                <w:sz w:val="24"/>
                <w:szCs w:val="24"/>
              </w:rPr>
              <w:t>2520683,03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ind w:left="25"/>
              <w:jc w:val="left"/>
              <w:rPr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:rsidR="00E47736" w:rsidRPr="00E47736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E47736">
              <w:rPr>
                <w:color w:val="000000"/>
                <w:sz w:val="24"/>
                <w:szCs w:val="24"/>
              </w:rPr>
              <w:t>651308,02</w:t>
            </w:r>
          </w:p>
        </w:tc>
        <w:tc>
          <w:tcPr>
            <w:tcW w:w="2742" w:type="dxa"/>
            <w:vAlign w:val="bottom"/>
          </w:tcPr>
          <w:p w:rsidR="00E47736" w:rsidRPr="00E47736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E47736">
              <w:rPr>
                <w:color w:val="000000"/>
                <w:sz w:val="24"/>
                <w:szCs w:val="24"/>
              </w:rPr>
              <w:t>2520689,23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ind w:left="25"/>
              <w:jc w:val="left"/>
              <w:rPr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:rsidR="00E47736" w:rsidRPr="00E47736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E47736">
              <w:rPr>
                <w:color w:val="000000"/>
                <w:sz w:val="24"/>
                <w:szCs w:val="24"/>
              </w:rPr>
              <w:t>651311,41</w:t>
            </w:r>
          </w:p>
        </w:tc>
        <w:tc>
          <w:tcPr>
            <w:tcW w:w="2742" w:type="dxa"/>
            <w:vAlign w:val="bottom"/>
          </w:tcPr>
          <w:p w:rsidR="00E47736" w:rsidRPr="00E47736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E47736">
              <w:rPr>
                <w:color w:val="000000"/>
                <w:sz w:val="24"/>
                <w:szCs w:val="24"/>
              </w:rPr>
              <w:t>2520680,52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ind w:left="25"/>
              <w:jc w:val="left"/>
              <w:rPr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:rsidR="00E47736" w:rsidRPr="00E47736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E47736">
              <w:rPr>
                <w:color w:val="000000"/>
                <w:sz w:val="24"/>
                <w:szCs w:val="24"/>
              </w:rPr>
              <w:t>651295,06</w:t>
            </w:r>
          </w:p>
        </w:tc>
        <w:tc>
          <w:tcPr>
            <w:tcW w:w="2742" w:type="dxa"/>
            <w:vAlign w:val="bottom"/>
          </w:tcPr>
          <w:p w:rsidR="00E47736" w:rsidRPr="00E47736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E47736">
              <w:rPr>
                <w:color w:val="000000"/>
                <w:sz w:val="24"/>
                <w:szCs w:val="24"/>
              </w:rPr>
              <w:t>2520674,67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ind w:left="25"/>
              <w:jc w:val="left"/>
              <w:rPr>
                <w:sz w:val="26"/>
                <w:szCs w:val="26"/>
              </w:rPr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651292,07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2520683,03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29:22:050503:ЗУ2</w:t>
            </w: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651305,58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2520645,22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651295,06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2520674,66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651260,17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2520662,21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651271,47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2520632,81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651305,58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2520645,22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</w:t>
            </w: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651292,07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2520683,03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651279,09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2520718,99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651243,30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2520705,61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651247,27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2520695,73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651260,17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2520662,21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651295,06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2520674,66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651292,07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2520683,03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lastRenderedPageBreak/>
              <w:t>29:22:050503:ЗУ5</w:t>
            </w: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651336,08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2520656,30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651323,69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2520690,78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651321,06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2520689,75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651319,50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2520693,72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651316,65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2520692,59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651314,17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2520691,63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651308,02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2520689,23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651311,41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2520680,52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651295,06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2520674,67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651305,58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2520645,22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651336,08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2520656,30</w:t>
            </w:r>
          </w:p>
        </w:tc>
      </w:tr>
    </w:tbl>
    <w:p w:rsidR="0053231B" w:rsidRDefault="0053231B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913"/>
              <w:jc w:val="left"/>
            </w:pPr>
            <w:r w:rsidRPr="00712628">
              <w:t>29:22:050503:ЗУ6</w:t>
            </w: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651311,32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2520750,21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651289,10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2520809,74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651277,43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2520805,33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651275,77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2520809,98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651271,56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2520808,47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651266,03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2520821,85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651259,42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2520819,15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651247,59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2520814,32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2520810,18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651257,32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2520790,62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651249,11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2520787,19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651264,23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2520745,21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651269,03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2520746,94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651276,10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2520749,49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651280,17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2520738,59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651288,25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2520741,60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651311,32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2520750,21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29:22:050503:ЗУ7</w:t>
            </w: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651269,03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2520746,94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651264,23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2520745,21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651249,11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2520787,19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651241,64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2520784,08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651244,36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2520777,56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651224,72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2520769,76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651219,56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2520767,79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651243,30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2520705,61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651279,09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2520718,99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651269,03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2520746,94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29:22:050503:ЗУ9</w:t>
            </w: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651224,72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2520769,76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651213,94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2520798,09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651232,76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2520805,95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651233,67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2520803,73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2520810,18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651247,59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2520814,32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651234,78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2520809,09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651232,35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2520809,99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651230,28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2520811,55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651229,21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2520813,30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651228,85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2520814,10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651232,77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2520816,11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651231,83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2520818,64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651227,74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2520816,56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651223,97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2520824,86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651205,44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2520817,68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651186,52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2520866,52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651181,17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2520880,40</w:t>
            </w:r>
          </w:p>
        </w:tc>
      </w:tr>
      <w:tr w:rsidR="00E4773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651169,82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2520909,64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651165,13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2520907,86</w:t>
            </w:r>
          </w:p>
        </w:tc>
      </w:tr>
    </w:tbl>
    <w:p w:rsidR="0053231B" w:rsidRDefault="0053231B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651176,51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2520878,58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651219,56</w:t>
            </w: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2520767,79</w:t>
            </w:r>
          </w:p>
        </w:tc>
      </w:tr>
      <w:tr w:rsidR="00E4773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7736" w:rsidRPr="00712628" w:rsidRDefault="00E4773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7736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651224,72</w:t>
            </w:r>
          </w:p>
          <w:p w:rsidR="0053231B" w:rsidRDefault="0053231B" w:rsidP="00FF199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231B" w:rsidRDefault="0053231B" w:rsidP="00FF199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231B" w:rsidRDefault="0053231B" w:rsidP="00FF199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231B" w:rsidRPr="0000633F" w:rsidRDefault="0053231B" w:rsidP="00FF19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Align w:val="bottom"/>
          </w:tcPr>
          <w:p w:rsidR="00E47736" w:rsidRPr="0000633F" w:rsidRDefault="00E47736" w:rsidP="00FF1996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2520769,76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29:22:050503:ЗУ10</w:t>
            </w: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651326,26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2520720,95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651321,88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2520732,60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651323,92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2520733,41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651304,62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2520784,34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651283,32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2520840,59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651268,11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2520880,72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651257,30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2520876,62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651261,84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2520864,82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651244,66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2520858,60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651240,61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2520857,13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651245,01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2520845,57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651246,76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2520846,24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651249,04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2520847,13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651271,29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2520855,81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651278,28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2520838,57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651281,79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2520829,90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651275,89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2520827,52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651276,41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2520826,09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651266,03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2520821,85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651271,56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2520808,47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651275,77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2520809,98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651277,43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2520805,33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651289,10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2520809,74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651311,32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2520750,21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651288,25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2520741,60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651280,17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2520738,59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651276,10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2520749,49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651269,03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2520746,94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651279,09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2520718,99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651292,07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2520683,03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651314,17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2520691,63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651305,80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2520713,68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651299,55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2520711,29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651297,24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2520710,40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651290,28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2520707,91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651287,96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2520715,14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651283,87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2520726,47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651289,62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2520728,73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651315,61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2520738,91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651319,12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2520728,98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651320,15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2520725,39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651321,52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2520719,28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651326,26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2520720,95</w:t>
            </w:r>
          </w:p>
        </w:tc>
      </w:tr>
    </w:tbl>
    <w:p w:rsidR="0053231B" w:rsidRDefault="0053231B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</w:tbl>
    <w:p w:rsidR="0053231B" w:rsidRPr="0053231B" w:rsidRDefault="0053231B">
      <w:pPr>
        <w:rPr>
          <w:sz w:val="2"/>
          <w:szCs w:val="2"/>
        </w:rPr>
      </w:pP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A33162" w:rsidRPr="00712628" w:rsidTr="007A2FBF">
        <w:trPr>
          <w:trHeight w:hRule="exact" w:val="288"/>
        </w:trPr>
        <w:tc>
          <w:tcPr>
            <w:tcW w:w="3692" w:type="dxa"/>
            <w:vMerge w:val="restart"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651304,59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2520696,55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651298,75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2520694,20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651295,96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2520701,27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651301,81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2520703,62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651304,59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2520696,55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29:22:050503:ЗУ11</w:t>
            </w: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651268,11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2520880,72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651246,16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2520938,67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651223,55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2520930,08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651239,83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2520887,09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651234,43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2520885,03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651230,54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2520883,54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651240,61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2520857,13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651244,66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2520858,60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651261,84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2520864,82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651257,30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2520876,62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651268,11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2520880,72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 w:val="restart"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before="136"/>
              <w:ind w:left="25"/>
              <w:jc w:val="left"/>
            </w:pPr>
            <w:r w:rsidRPr="00712628">
              <w:t>29:22:050503:ЗУ12</w:t>
            </w: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651186,52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2520866,52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651230,54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2520883,54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651234,43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2520885,03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651239,83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2520887,09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651223,55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2520930,08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651169,82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2520909,64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651181,17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2520880,40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651186,52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2520866,52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before="224"/>
              <w:ind w:left="25"/>
              <w:jc w:val="left"/>
            </w:pPr>
            <w:r w:rsidRPr="00712628">
              <w:t>29:22:050503:ЗУ13</w:t>
            </w: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651219,56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2520767,79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651176,51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2520878,58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651165,13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2520907,86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651157,60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2520905,00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651167,01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2520880,22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651185,53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651202,71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2520785,58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651218,32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2520745,35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651221,10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2520740,93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651239,84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2520692,71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651254,63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2520652,75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651263,10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2520629,76</w:t>
            </w:r>
          </w:p>
        </w:tc>
      </w:tr>
      <w:tr w:rsidR="00A33162" w:rsidRPr="00712628" w:rsidTr="007A2FBF">
        <w:trPr>
          <w:trHeight w:hRule="exact" w:val="334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651271,47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2520632,81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before="16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651260,17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2520662,21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before="16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651247,27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2520695,73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before="16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651243,30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2520705,61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651219,56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2520767,79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29:22:050503:ЗУ14</w:t>
            </w: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651218,65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2520613,55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651263,10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2520629,76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651254,63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2520652,75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2520650,70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651225,65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2520642,48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651210,00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2520636,99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651218,65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2520613,55</w:t>
            </w:r>
          </w:p>
        </w:tc>
      </w:tr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</w:tbl>
    <w:p w:rsidR="0053231B" w:rsidRPr="0053231B" w:rsidRDefault="0053231B">
      <w:pPr>
        <w:rPr>
          <w:sz w:val="2"/>
          <w:szCs w:val="2"/>
        </w:rPr>
      </w:pP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A33162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29:22:050503:ЗУ15</w:t>
            </w: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651160,53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2520632,94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651165,47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2520620,99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651175,11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2520597,68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651218,65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2520613,55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651210,00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2520636,99</w:t>
            </w:r>
          </w:p>
        </w:tc>
      </w:tr>
      <w:tr w:rsidR="00A33162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651204,70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2520650,14</w:t>
            </w:r>
          </w:p>
        </w:tc>
      </w:tr>
      <w:tr w:rsidR="00A33162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A33162" w:rsidRPr="00712628" w:rsidRDefault="00A3316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651160,53</w:t>
            </w:r>
          </w:p>
        </w:tc>
        <w:tc>
          <w:tcPr>
            <w:tcW w:w="2742" w:type="dxa"/>
            <w:vAlign w:val="bottom"/>
          </w:tcPr>
          <w:p w:rsidR="00A33162" w:rsidRPr="0000633F" w:rsidRDefault="00A33162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2520632,94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29:22:050503:ЗУ16</w:t>
            </w: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651239,84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2520692,71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651232,39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2520689,95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651211,20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2520682,10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651194,41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2520675,88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651204,70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2520650,14</w:t>
            </w:r>
          </w:p>
        </w:tc>
      </w:tr>
      <w:tr w:rsidR="0077634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651210,00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2520636,99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651225,65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2520642,48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651249,15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2520650,70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651254,63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2520652,75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651239,84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2520692,71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29:22:050503:ЗУ17</w:t>
            </w: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651189,28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2520710,28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651188,12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2520713,19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651187,12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2520712,76</w:t>
            </w:r>
          </w:p>
        </w:tc>
      </w:tr>
      <w:tr w:rsidR="0077634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651186,91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2520713,28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651179,80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2520710,51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651179,68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2520710,46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651181,22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2520706,87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651189,28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2520710,28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29:22:050503:ЗУ18</w:t>
            </w: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651129,51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2520709,59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651131,60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2520704,36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651140,57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2520707,65</w:t>
            </w:r>
          </w:p>
        </w:tc>
      </w:tr>
      <w:tr w:rsidR="0077634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651151,69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2520707,96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651154,86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2520707,08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651177,04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2520716,63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651177,21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2520716,24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651177,47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2520716,34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651184,53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2520719,26</w:t>
            </w:r>
          </w:p>
        </w:tc>
      </w:tr>
      <w:tr w:rsidR="0077634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651183,36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2520722,12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651186,99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2520723,69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651185,62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2520726,86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651221,10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2520740,93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651218,32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2520745,35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651217,47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2520743,67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651181,68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2520728,04</w:t>
            </w:r>
          </w:p>
        </w:tc>
      </w:tr>
      <w:tr w:rsidR="0077634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651180,88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2520729,86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651175,58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2520727,92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651129,51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2520709,59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29:22:050503:ЗУ19</w:t>
            </w: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651163,09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2520770,51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651160,50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2520769,57</w:t>
            </w:r>
          </w:p>
        </w:tc>
      </w:tr>
      <w:tr w:rsidR="00776346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651175,58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2520727,92</w:t>
            </w:r>
          </w:p>
        </w:tc>
      </w:tr>
    </w:tbl>
    <w:p w:rsidR="0053231B" w:rsidRDefault="0053231B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651180,88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2520729,86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651178,41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2520735,51</w:t>
            </w:r>
          </w:p>
        </w:tc>
      </w:tr>
      <w:tr w:rsidR="00776346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76346" w:rsidRPr="00712628" w:rsidRDefault="00776346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651163,09</w:t>
            </w:r>
          </w:p>
        </w:tc>
        <w:tc>
          <w:tcPr>
            <w:tcW w:w="2742" w:type="dxa"/>
            <w:vAlign w:val="bottom"/>
          </w:tcPr>
          <w:p w:rsidR="00776346" w:rsidRPr="0000633F" w:rsidRDefault="00776346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2520770,51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29:22:050503:ЗУ20</w:t>
            </w: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651129,44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2520709,57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651175,58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2520727,92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651160,50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2520769,57</w:t>
            </w:r>
          </w:p>
        </w:tc>
      </w:tr>
      <w:tr w:rsidR="00E43465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651113,24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2520750,26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651129,44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2520709,57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712628">
              <w:t>29:22:050503:ЗУ21</w:t>
            </w: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651145,87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2520814,77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651137,64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2520811,85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651092,39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2520794,27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651097,07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2520782,74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651097,54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2520781,54</w:t>
            </w:r>
          </w:p>
        </w:tc>
      </w:tr>
      <w:tr w:rsidR="00E43465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651148,97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2520801,39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651160,50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2520769,57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651163,09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2520770,51</w:t>
            </w:r>
          </w:p>
        </w:tc>
      </w:tr>
      <w:tr w:rsidR="00E4346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E43465" w:rsidRPr="00712628" w:rsidRDefault="00E4346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651145,87</w:t>
            </w:r>
          </w:p>
        </w:tc>
        <w:tc>
          <w:tcPr>
            <w:tcW w:w="2742" w:type="dxa"/>
            <w:vAlign w:val="bottom"/>
          </w:tcPr>
          <w:p w:rsidR="00E43465" w:rsidRPr="0000633F" w:rsidRDefault="00E4346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2520814,77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712628">
              <w:t>29:22:050503:ЗУ22</w:t>
            </w: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651109,62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2520751,68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651112,30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2520752,61</w:t>
            </w:r>
          </w:p>
        </w:tc>
      </w:tr>
      <w:tr w:rsidR="00F82CF5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651113,24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2520750,26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651160,50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2520769,57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651148,97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2520801,39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651097,54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2520781,54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651109,62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2520751,68</w:t>
            </w:r>
          </w:p>
        </w:tc>
      </w:tr>
      <w:tr w:rsidR="00F82CF5" w:rsidRPr="00712628" w:rsidTr="007A2FBF">
        <w:trPr>
          <w:trHeight w:hRule="exact" w:val="314"/>
        </w:trPr>
        <w:tc>
          <w:tcPr>
            <w:tcW w:w="3692" w:type="dxa"/>
            <w:vMerge w:val="restart"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712628">
              <w:t>29:22:050503:ЗУ23</w:t>
            </w: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651167,01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2520880,22</w:t>
            </w:r>
          </w:p>
        </w:tc>
      </w:tr>
      <w:tr w:rsidR="00F82CF5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651139,02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2520868,91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651131,43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2520865,85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651128,62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2520835,80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651137,64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2520811,85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651145,87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2520814,77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651157,95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2520819,39</w:t>
            </w:r>
          </w:p>
        </w:tc>
      </w:tr>
      <w:tr w:rsidR="00F82CF5" w:rsidRPr="00712628" w:rsidTr="007A2FBF">
        <w:trPr>
          <w:trHeight w:hRule="exact" w:val="311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651185,53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2520829,93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spacing w:line="268" w:lineRule="exact"/>
              <w:ind w:left="25" w:right="1008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651167,01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2520880,22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29:22:050503:ЗУ24</w:t>
            </w: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651167,01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2520880,22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651157,60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2520905,00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651091,17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2520879,73</w:t>
            </w:r>
          </w:p>
        </w:tc>
      </w:tr>
      <w:tr w:rsidR="00F82CF5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651100,13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2520856,07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651103,16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2520848,44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651108,76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2520850,59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651111,42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2520849,51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651118,26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2520832,06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651128,62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2520835,80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651131,43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2520865,85</w:t>
            </w:r>
          </w:p>
        </w:tc>
      </w:tr>
      <w:tr w:rsidR="00F82CF5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651139,02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2520868,91</w:t>
            </w:r>
          </w:p>
        </w:tc>
      </w:tr>
      <w:tr w:rsidR="00F82CF5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82CF5" w:rsidRPr="00712628" w:rsidRDefault="00F82CF5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8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651167,01</w:t>
            </w:r>
          </w:p>
        </w:tc>
        <w:tc>
          <w:tcPr>
            <w:tcW w:w="2742" w:type="dxa"/>
            <w:vAlign w:val="bottom"/>
          </w:tcPr>
          <w:p w:rsidR="00F82CF5" w:rsidRPr="0000633F" w:rsidRDefault="00F82CF5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2520880,22</w:t>
            </w:r>
          </w:p>
        </w:tc>
      </w:tr>
      <w:tr w:rsidR="00AA40C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AA40C4" w:rsidRPr="00712628" w:rsidRDefault="00AA40C4" w:rsidP="00A60AFB">
            <w:pPr>
              <w:pStyle w:val="TableParagraph"/>
              <w:kinsoku w:val="0"/>
              <w:overflowPunct w:val="0"/>
              <w:ind w:left="25"/>
              <w:jc w:val="left"/>
            </w:pPr>
            <w:r>
              <w:t>29:22:050503:ЗУ25</w:t>
            </w:r>
          </w:p>
        </w:tc>
        <w:tc>
          <w:tcPr>
            <w:tcW w:w="3088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651100,13</w:t>
            </w:r>
          </w:p>
        </w:tc>
        <w:tc>
          <w:tcPr>
            <w:tcW w:w="2742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2520856,07</w:t>
            </w:r>
          </w:p>
        </w:tc>
      </w:tr>
      <w:tr w:rsidR="00AA40C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A40C4" w:rsidRPr="00712628" w:rsidRDefault="00AA40C4" w:rsidP="00A60AFB">
            <w:pPr>
              <w:pStyle w:val="TableParagraph"/>
              <w:kinsoku w:val="0"/>
              <w:overflowPunct w:val="0"/>
              <w:spacing w:line="268" w:lineRule="exact"/>
              <w:ind w:left="25" w:right="1008"/>
              <w:jc w:val="left"/>
            </w:pPr>
          </w:p>
        </w:tc>
        <w:tc>
          <w:tcPr>
            <w:tcW w:w="3088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651091,17</w:t>
            </w:r>
          </w:p>
        </w:tc>
        <w:tc>
          <w:tcPr>
            <w:tcW w:w="2742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2520879,73</w:t>
            </w:r>
          </w:p>
        </w:tc>
      </w:tr>
    </w:tbl>
    <w:p w:rsidR="0053231B" w:rsidRDefault="0053231B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53231B" w:rsidRPr="00712628" w:rsidTr="0053231B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1B" w:rsidRPr="00712628" w:rsidRDefault="0053231B" w:rsidP="0053231B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AA40C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AA40C4" w:rsidRPr="00712628" w:rsidRDefault="00AA40C4" w:rsidP="00A60AFB">
            <w:pPr>
              <w:pStyle w:val="TableParagraph"/>
              <w:kinsoku w:val="0"/>
              <w:overflowPunct w:val="0"/>
              <w:spacing w:line="268" w:lineRule="exact"/>
              <w:ind w:left="25" w:right="1008"/>
              <w:jc w:val="left"/>
            </w:pPr>
          </w:p>
        </w:tc>
        <w:tc>
          <w:tcPr>
            <w:tcW w:w="3088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651064,22</w:t>
            </w:r>
          </w:p>
        </w:tc>
        <w:tc>
          <w:tcPr>
            <w:tcW w:w="2742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2520869,49</w:t>
            </w:r>
          </w:p>
        </w:tc>
      </w:tr>
      <w:tr w:rsidR="00AA40C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A40C4" w:rsidRPr="00712628" w:rsidRDefault="00AA40C4" w:rsidP="00A60AFB">
            <w:pPr>
              <w:pStyle w:val="TableParagraph"/>
              <w:kinsoku w:val="0"/>
              <w:overflowPunct w:val="0"/>
              <w:spacing w:line="268" w:lineRule="exact"/>
              <w:ind w:left="25" w:right="1008"/>
              <w:jc w:val="left"/>
            </w:pPr>
          </w:p>
        </w:tc>
        <w:tc>
          <w:tcPr>
            <w:tcW w:w="3088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651073,75</w:t>
            </w:r>
          </w:p>
        </w:tc>
        <w:tc>
          <w:tcPr>
            <w:tcW w:w="2742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2520845,55</w:t>
            </w:r>
          </w:p>
        </w:tc>
      </w:tr>
      <w:tr w:rsidR="00AA40C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A40C4" w:rsidRPr="00712628" w:rsidRDefault="00AA40C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651100,13</w:t>
            </w:r>
          </w:p>
        </w:tc>
        <w:tc>
          <w:tcPr>
            <w:tcW w:w="2742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2520856,07</w:t>
            </w:r>
          </w:p>
        </w:tc>
      </w:tr>
      <w:tr w:rsidR="00AA40C4" w:rsidRPr="00712628" w:rsidTr="007A2FBF">
        <w:trPr>
          <w:trHeight w:hRule="exact" w:val="288"/>
        </w:trPr>
        <w:tc>
          <w:tcPr>
            <w:tcW w:w="3692" w:type="dxa"/>
            <w:vMerge w:val="restart"/>
          </w:tcPr>
          <w:p w:rsidR="00AA40C4" w:rsidRPr="00712628" w:rsidRDefault="00AA40C4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29:22:050503:ЗУ26</w:t>
            </w:r>
          </w:p>
        </w:tc>
        <w:tc>
          <w:tcPr>
            <w:tcW w:w="3088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651356,13</w:t>
            </w:r>
          </w:p>
        </w:tc>
        <w:tc>
          <w:tcPr>
            <w:tcW w:w="2742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2520696,02</w:t>
            </w:r>
          </w:p>
        </w:tc>
      </w:tr>
      <w:tr w:rsidR="00AA40C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A40C4" w:rsidRPr="00712628" w:rsidRDefault="00AA40C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651339,28</w:t>
            </w:r>
          </w:p>
        </w:tc>
        <w:tc>
          <w:tcPr>
            <w:tcW w:w="2742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2520739,50</w:t>
            </w:r>
          </w:p>
        </w:tc>
      </w:tr>
      <w:tr w:rsidR="00AA40C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A40C4" w:rsidRPr="00712628" w:rsidRDefault="00AA40C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651323,91</w:t>
            </w:r>
          </w:p>
        </w:tc>
        <w:tc>
          <w:tcPr>
            <w:tcW w:w="2742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2520733,40</w:t>
            </w:r>
          </w:p>
        </w:tc>
      </w:tr>
      <w:tr w:rsidR="00AA40C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A40C4" w:rsidRPr="00712628" w:rsidRDefault="00AA40C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651340,33</w:t>
            </w:r>
          </w:p>
        </w:tc>
        <w:tc>
          <w:tcPr>
            <w:tcW w:w="2742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2520690,04</w:t>
            </w:r>
          </w:p>
        </w:tc>
      </w:tr>
      <w:tr w:rsidR="00AA40C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AA40C4" w:rsidRPr="00712628" w:rsidRDefault="00AA40C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651356,13</w:t>
            </w:r>
          </w:p>
        </w:tc>
        <w:tc>
          <w:tcPr>
            <w:tcW w:w="2742" w:type="dxa"/>
            <w:vAlign w:val="bottom"/>
          </w:tcPr>
          <w:p w:rsidR="00AA40C4" w:rsidRPr="0000633F" w:rsidRDefault="00AA40C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2520696,02</w:t>
            </w:r>
          </w:p>
        </w:tc>
      </w:tr>
      <w:tr w:rsidR="00AA40C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7E567C" w:rsidRDefault="007E567C" w:rsidP="00A60AFB">
            <w:pPr>
              <w:pStyle w:val="TableParagraph"/>
              <w:kinsoku w:val="0"/>
              <w:overflowPunct w:val="0"/>
              <w:spacing w:before="199"/>
              <w:ind w:left="25"/>
              <w:jc w:val="left"/>
            </w:pPr>
          </w:p>
          <w:p w:rsidR="00AA40C4" w:rsidRPr="00712628" w:rsidRDefault="00AA40C4" w:rsidP="00A60AFB">
            <w:pPr>
              <w:pStyle w:val="TableParagraph"/>
              <w:kinsoku w:val="0"/>
              <w:overflowPunct w:val="0"/>
              <w:spacing w:before="199"/>
              <w:ind w:left="25"/>
              <w:jc w:val="left"/>
            </w:pPr>
            <w:r w:rsidRPr="00712628">
              <w:t>29:22:050503:ЗУ27</w:t>
            </w:r>
          </w:p>
        </w:tc>
        <w:tc>
          <w:tcPr>
            <w:tcW w:w="3088" w:type="dxa"/>
          </w:tcPr>
          <w:p w:rsidR="00AA40C4" w:rsidRPr="0000633F" w:rsidRDefault="00AA40C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</w:p>
        </w:tc>
        <w:tc>
          <w:tcPr>
            <w:tcW w:w="2742" w:type="dxa"/>
          </w:tcPr>
          <w:p w:rsidR="00AA40C4" w:rsidRPr="0000633F" w:rsidRDefault="00AA40C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</w:tr>
      <w:tr w:rsidR="007E567C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651338,19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2520689,23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651340,33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2520690,04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651323,91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2520733,40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651321,88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2520732,60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651326,26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2520720,95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651321,52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2520719,28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651308,12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2520714,57</w:t>
            </w:r>
          </w:p>
        </w:tc>
      </w:tr>
      <w:tr w:rsidR="007E567C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651305,80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2520713,68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651314,17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2520691,63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651316,65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2520692,59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651319,50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2520693,72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651321,06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2520689,75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651323,69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2520690,78</w:t>
            </w:r>
          </w:p>
        </w:tc>
      </w:tr>
      <w:tr w:rsidR="007E567C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651335,81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2520695,53</w:t>
            </w:r>
          </w:p>
        </w:tc>
      </w:tr>
      <w:tr w:rsidR="007E567C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7E567C" w:rsidRPr="00712628" w:rsidRDefault="007E567C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651338,19</w:t>
            </w:r>
          </w:p>
        </w:tc>
        <w:tc>
          <w:tcPr>
            <w:tcW w:w="2742" w:type="dxa"/>
            <w:vAlign w:val="bottom"/>
          </w:tcPr>
          <w:p w:rsidR="007E567C" w:rsidRPr="0000633F" w:rsidRDefault="007E567C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2520689,23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29:22:050503:ЗУ30</w:t>
            </w: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651314,17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2520691,63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651305,80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2520713,68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651299,54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2520711,28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651308,02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2520689,24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651314,17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2520691,63</w:t>
            </w:r>
          </w:p>
        </w:tc>
      </w:tr>
      <w:tr w:rsidR="00D5215A" w:rsidRPr="00712628" w:rsidTr="007A2FBF">
        <w:trPr>
          <w:trHeight w:hRule="exact" w:val="288"/>
        </w:trPr>
        <w:tc>
          <w:tcPr>
            <w:tcW w:w="3692" w:type="dxa"/>
            <w:vMerge w:val="restart"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before="136"/>
              <w:ind w:left="25"/>
              <w:jc w:val="left"/>
            </w:pPr>
            <w:r w:rsidRPr="00712628">
              <w:t>29:22:050503:ЗУ31</w:t>
            </w: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651308,02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2520689,24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651299,54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2520711,28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651297,24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2520710,40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651290,28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2520707,91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651287,96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2520715,14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651283,87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2520726,47</w:t>
            </w:r>
          </w:p>
        </w:tc>
      </w:tr>
      <w:tr w:rsidR="00D5215A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651289,62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2520728,73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651292,60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2520729,90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651288,25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2520741,60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651280,17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2520738,59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651276,10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2520749,49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651269,03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2520746,94</w:t>
            </w:r>
          </w:p>
        </w:tc>
      </w:tr>
      <w:tr w:rsidR="00D5215A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651279,09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2520718,99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651292,07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2520683,03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651308,02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2520689,24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651304,59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2520696,55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651298,75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2520694,20</w:t>
            </w:r>
          </w:p>
        </w:tc>
      </w:tr>
    </w:tbl>
    <w:p w:rsidR="00322A66" w:rsidRDefault="00322A66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</w:tbl>
    <w:p w:rsidR="00322A66" w:rsidRPr="00322A66" w:rsidRDefault="00322A66">
      <w:pPr>
        <w:rPr>
          <w:sz w:val="2"/>
          <w:szCs w:val="2"/>
        </w:rPr>
      </w:pP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D5215A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651295,96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2520701,27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651301,81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2520703,62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651304,59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2520696,55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29:22:050503:ЗУ32</w:t>
            </w: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651292,60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2520729,90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651315,61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2520738,91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651319,12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2520728,98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651320,15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2520725,39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651321,52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2520719,28</w:t>
            </w:r>
          </w:p>
        </w:tc>
      </w:tr>
      <w:tr w:rsidR="00D5215A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651326,26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2520720,95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651321,88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2520732,60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651323,92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2520733,41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651304,62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2520784,34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651283,32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2520840,59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651268,11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2520880,72</w:t>
            </w:r>
          </w:p>
        </w:tc>
      </w:tr>
      <w:tr w:rsidR="00D5215A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651257,30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2520876,62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651261,84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2520864,82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651244,66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2520858,60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651249,04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2520847,13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651271,29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2520855,81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651278,28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2520838,57</w:t>
            </w:r>
          </w:p>
        </w:tc>
      </w:tr>
      <w:tr w:rsidR="00D5215A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651281,79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2520829,90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651275,89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2520827,52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651276,41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2520826,09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651266,03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2520821,85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651271,56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2520808,47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651275,77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2520809,98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651277,43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2520805,33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651289,10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2520809,74</w:t>
            </w:r>
          </w:p>
        </w:tc>
      </w:tr>
      <w:tr w:rsidR="00D5215A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651311,32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2520750,21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651288,25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2520741,60</w:t>
            </w:r>
          </w:p>
        </w:tc>
      </w:tr>
      <w:tr w:rsidR="00D5215A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D5215A" w:rsidRPr="00712628" w:rsidRDefault="00D5215A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651292,60</w:t>
            </w:r>
          </w:p>
        </w:tc>
        <w:tc>
          <w:tcPr>
            <w:tcW w:w="2742" w:type="dxa"/>
            <w:vAlign w:val="bottom"/>
          </w:tcPr>
          <w:p w:rsidR="00D5215A" w:rsidRPr="0000633F" w:rsidRDefault="00D5215A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2520729,90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29:22:050503:ЗУ33</w:t>
            </w: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651308,12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2520714,57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651321,52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2520719,28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651320,15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2520725,39</w:t>
            </w:r>
          </w:p>
        </w:tc>
      </w:tr>
      <w:tr w:rsidR="00F1320D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651319,12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2520728,98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651315,61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2520738,91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651292,61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2520729,89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651299,55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2520711,29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651308,12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2520714,57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29:22:050503:ЗУ34</w:t>
            </w: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651297,24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2520710,40</w:t>
            </w:r>
          </w:p>
        </w:tc>
      </w:tr>
      <w:tr w:rsidR="00F1320D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651290,28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2520707,91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651287,96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2520715,14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651294,09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2520717,34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651289,62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2520728,73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651292,61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2520729,89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651299,55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2520711,29</w:t>
            </w:r>
          </w:p>
        </w:tc>
      </w:tr>
      <w:tr w:rsidR="00F1320D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651297,24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2520710,40</w:t>
            </w:r>
          </w:p>
        </w:tc>
      </w:tr>
    </w:tbl>
    <w:p w:rsidR="00322A66" w:rsidRDefault="00322A66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29:22:050503:ЗУ35</w:t>
            </w: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651311,32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2520750,21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651289,10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2520809,74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651277,43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2520805,33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651275,77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2520809,98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651271,56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2520808,47</w:t>
            </w:r>
          </w:p>
        </w:tc>
      </w:tr>
      <w:tr w:rsidR="00F1320D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651266,03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2520821,85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651259,42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2520819,15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651288,25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2520741,60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651311,32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2520750,21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before="226"/>
              <w:ind w:left="25"/>
              <w:jc w:val="left"/>
            </w:pPr>
            <w:r w:rsidRPr="00712628">
              <w:t>29:22:050503:ЗУ36</w:t>
            </w: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651280,17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2520738,59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651276,10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2520749,49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651269,03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2520746,94</w:t>
            </w:r>
          </w:p>
        </w:tc>
      </w:tr>
      <w:tr w:rsidR="00F1320D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651264,23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2520745,21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651249,11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2520787,19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651257,32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2520790,62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651249,17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2520810,18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651247,59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2520814,32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651259,42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2520819,15</w:t>
            </w:r>
          </w:p>
        </w:tc>
      </w:tr>
      <w:tr w:rsidR="00F1320D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651288,25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2520741,60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651280,17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2520738,59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29:22:050503:ЗУ37</w:t>
            </w: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651249,04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2520847,13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651244,66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2520858,60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651240,61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2520857,13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651245,01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2520845,57</w:t>
            </w:r>
          </w:p>
        </w:tc>
      </w:tr>
      <w:tr w:rsidR="00F1320D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651246,76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2520846,24</w:t>
            </w:r>
          </w:p>
        </w:tc>
      </w:tr>
      <w:tr w:rsidR="00F1320D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F1320D" w:rsidRPr="00712628" w:rsidRDefault="00F1320D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651249,04</w:t>
            </w:r>
          </w:p>
        </w:tc>
        <w:tc>
          <w:tcPr>
            <w:tcW w:w="2742" w:type="dxa"/>
            <w:vAlign w:val="bottom"/>
          </w:tcPr>
          <w:p w:rsidR="00F1320D" w:rsidRPr="0000633F" w:rsidRDefault="00F1320D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2520847,13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29:22:050503:ЗУ40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651276,41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2520826,09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651275,89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2520827,52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651281,79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651278,28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2520838,57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651271,29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2520855,81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651249,05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2520847,13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651259,42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2520819,16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651276,41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2520826,09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before="226"/>
              <w:ind w:left="25"/>
              <w:jc w:val="left"/>
            </w:pPr>
            <w:r w:rsidRPr="00712628">
              <w:t>29:22:050503:ЗУ41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651234,78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2520809,09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651232,35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2520809,99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651230,28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2520811,55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651229,21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2520813,30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651228,85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2520814,10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651232,77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2520816,11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651231,83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2520818,64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651227,74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2520816,56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651221,69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2520829,91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651224,87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2520831,23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651222,72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2520836,86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651249,05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2520847,13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651259,42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2520819,16</w:t>
            </w:r>
          </w:p>
        </w:tc>
      </w:tr>
    </w:tbl>
    <w:p w:rsidR="00322A66" w:rsidRDefault="00322A66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651234,78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2520809,09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29:22:050503:ЗУ43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651246,16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2520938,67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651223,55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2520930,08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651239,83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2520887,09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651234,43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2520885,03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651244,66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2520858,60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651261,84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2520864,82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651257,30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2520876,62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651268,11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2520880,72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651246,16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2520938,67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29:22:050503:ЗУ44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651240,61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2520857,13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651244,66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2520858,60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651234,43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2520885,03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651230,54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2520883,54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651240,61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2520857,13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29:22:050503:ЗУ45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651234,43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2520885,03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651228,97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2520898,91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651181,17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2520880,40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651186,52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2520866,52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651230,54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2520883,54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651234,43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2520885,03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29:22:050503:ЗУ46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651239,83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2520887,09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651223,55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2520930,08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651169,82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2520909,64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651181,17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2520880,40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651228,97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2520898,91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651234,43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2520885,03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651239,83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2520887,09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29:22:050503:ЗУ47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651224,72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2520769,76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651213,94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2520798,09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651232,76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2520805,95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651233,67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2520803,73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2520810,18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651247,59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2520814,32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651234,78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2520809,09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651232,35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2520809,99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651230,28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2520811,55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651229,21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2520813,30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651228,85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2520814,10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651232,77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2520816,11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651231,83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2520818,64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651227,74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2520816,56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651223,97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2520824,86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651205,44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2520817,68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651186,52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2520866,52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651181,17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2520880,40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651176,51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2520878,58</w:t>
            </w:r>
          </w:p>
        </w:tc>
      </w:tr>
    </w:tbl>
    <w:p w:rsidR="00322A66" w:rsidRDefault="00322A66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651219,56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2520767,79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651224,72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2520769,76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29:22:050503:ЗУ48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651181,17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2520880,40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651169,82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2520909,64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651165,13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2520907,86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651176,51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2520878,58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651181,17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2520880,40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29:22:050503:ЗУ49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2520650,70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651225,65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2520642,48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651211,20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2520682,10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651232,39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2520689,95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651239,84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2520692,71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651254,63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2520652,75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651249,15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2520650,70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29:22:050503:ЗУ50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651225,65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2520642,48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651211,20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2520682,10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651194,41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2520675,88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651204,70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2520650,14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651210,00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2520636,99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651225,65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2520642,48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29:22:050503:ЗУ51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651165,47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2520620,99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651210,00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2520636,99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651218,65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2520613,55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651175,11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2520597,68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651165,47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2520620,99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29:22:050503:ЗУ52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651160,53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2520632,94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651204,70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2520650,14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651210,00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2520636,99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651165,47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2520620,99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651160,53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2520632,94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29:22:050503:ЗУ53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651180,88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2520729,87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651181,68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2520728,04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651217,47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2520743,67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651218,32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2520745,35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651202,71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2520785,58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651191,49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2520781,31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651204,99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2520745,66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651178,41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2520735,52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651180,88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2520729,87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29:22:050503:ЗУ54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651163,09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2520770,51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651191,49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2520781,31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651204,99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2520745,66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651178,41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2520735,52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651163,09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2520770,51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29:22:050503:ЗУ55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651202,71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2520785,58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651185,53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651157,93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2520819,38</w:t>
            </w:r>
          </w:p>
        </w:tc>
      </w:tr>
    </w:tbl>
    <w:p w:rsidR="00322A66" w:rsidRDefault="00322A66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651145,87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2520814,77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651150,36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2520803,24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651178,73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2520813,95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651191,48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2520781,31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651202,71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2520785,58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29:22:050503:ЗУ56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651178,73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2520813,95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651150,36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2520803,24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651163,09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2520770,51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651191,48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2520781,31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651178,73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2520813,95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29:22:050503:ЗУ57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651163,09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2520770,51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651150,35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2520803,23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651117,19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2520790,47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651097,07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2520782,74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651097,54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2520781,54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651148,97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2520801,39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651160,50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2520769,57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651163,09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2520770,51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29:22:050503:ЗУ58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651112,70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2520802,16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651137,64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2520811,85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651145,87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2520814,77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651150,35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2520803,23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651117,19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2520790,47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651112,70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2520802,16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29:22:050503:ЗУ59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651092,39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2520794,27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651097,07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2520782,74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651117,19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2520790,47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651112,70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2520802,16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651092,39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2520794,27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29:22:050503:ЗУ60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651185,53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651167,01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2520880,22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651139,02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2520868,91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651157,95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2520819,39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651185,53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2520829,93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29:22:050503:ЗУ61</w:t>
            </w: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651145,87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2520814,77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651157,95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2520819,39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651139,02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2520868,91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651131,43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2520865,85</w:t>
            </w:r>
          </w:p>
        </w:tc>
      </w:tr>
      <w:tr w:rsidR="00861D97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651128,62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2520835,80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651137,64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2520811,85</w:t>
            </w:r>
          </w:p>
        </w:tc>
      </w:tr>
      <w:tr w:rsidR="00861D97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861D97" w:rsidRPr="00712628" w:rsidRDefault="00861D9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651145,87</w:t>
            </w:r>
          </w:p>
        </w:tc>
        <w:tc>
          <w:tcPr>
            <w:tcW w:w="2742" w:type="dxa"/>
            <w:vAlign w:val="bottom"/>
          </w:tcPr>
          <w:p w:rsidR="00861D97" w:rsidRPr="0000633F" w:rsidRDefault="00861D97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2520814,77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29:22:050503:ЗУ62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651139,02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2520868,91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651167,01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2520880,22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651157,60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2520905,00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651091,17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2520879,73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651100,13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2520856,07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651101,00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2520853,88</w:t>
            </w:r>
          </w:p>
        </w:tc>
      </w:tr>
    </w:tbl>
    <w:p w:rsidR="00322A66" w:rsidRDefault="00322A66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651131,43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2520865,85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651139,02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2520868,91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29:22:050503:ЗУ63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651131,43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2520865,85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651101,00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2520853,88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651103,16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2520848,44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651108,76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2520850,59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651111,42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2520849,51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651118,26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2520832,06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651128,62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2520835,80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651131,43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2520865,85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29:22:050503:ЗУ64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651073,54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2520843,24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651101,00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2520853,87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651103,16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2520848,44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651108,76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2520850,59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651111,42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2520849,51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651118,26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2520832,06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651128,62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2520835,80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651137,64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2520811,85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651112,70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2520802,17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651096,20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2520845,70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651075,31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2520837,22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651073,54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2520843,24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29:22:050503:ЗУ65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651112,70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2520802,17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651096,20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2520845,70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651075,31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2520837,22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651075,89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2520835,25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651092,39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2520794,27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651112,70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2520802,17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29:22:050503:ЗУ66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651101,00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2520853,87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651073,54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2520843,24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651072,95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2520845,23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651073,76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2520845,55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651100,13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2520856,07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651101,00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2520853,87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  <w:r w:rsidRPr="00EC0D2B">
              <w:t>29:22:050503:ЗУ67</w:t>
            </w: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651183,16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2520711,82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651180,81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2520717,72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651177,47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2520716,34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651179,80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2520710,51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651183,16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2520711,82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  <w:r w:rsidRPr="00EC0D2B">
              <w:t>29:22:050503:ЗУ68</w:t>
            </w: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651183,16</w:t>
            </w:r>
          </w:p>
        </w:tc>
        <w:tc>
          <w:tcPr>
            <w:tcW w:w="2742" w:type="dxa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2520711,82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651180,81</w:t>
            </w:r>
          </w:p>
        </w:tc>
        <w:tc>
          <w:tcPr>
            <w:tcW w:w="2742" w:type="dxa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2520717,72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651177,47</w:t>
            </w:r>
          </w:p>
        </w:tc>
        <w:tc>
          <w:tcPr>
            <w:tcW w:w="2742" w:type="dxa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2520716,34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651179,80</w:t>
            </w:r>
          </w:p>
        </w:tc>
        <w:tc>
          <w:tcPr>
            <w:tcW w:w="2742" w:type="dxa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2520710,51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651180,74</w:t>
            </w:r>
          </w:p>
        </w:tc>
        <w:tc>
          <w:tcPr>
            <w:tcW w:w="2742" w:type="dxa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2520708,16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651184,09</w:t>
            </w:r>
          </w:p>
        </w:tc>
        <w:tc>
          <w:tcPr>
            <w:tcW w:w="2742" w:type="dxa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2520709,47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651183,16</w:t>
            </w:r>
          </w:p>
        </w:tc>
        <w:tc>
          <w:tcPr>
            <w:tcW w:w="2742" w:type="dxa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2520711,82</w:t>
            </w:r>
          </w:p>
        </w:tc>
      </w:tr>
    </w:tbl>
    <w:p w:rsidR="00322A66" w:rsidRDefault="00322A66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  <w:r w:rsidRPr="00EC0D2B">
              <w:t>29:22:050503:ЗУ69</w:t>
            </w: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651180,81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2520717,72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651183,16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2520711,82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651184,09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2520709,47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651187,84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2520710,94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651186,91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2520713,28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651184,53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2520719,26</w:t>
            </w:r>
          </w:p>
        </w:tc>
      </w:tr>
      <w:tr w:rsidR="00420CA4" w:rsidRPr="00EC0D2B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EC0D2B" w:rsidRDefault="00420CA4" w:rsidP="00EC0D2B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651180,81</w:t>
            </w:r>
          </w:p>
        </w:tc>
        <w:tc>
          <w:tcPr>
            <w:tcW w:w="2742" w:type="dxa"/>
            <w:vAlign w:val="center"/>
          </w:tcPr>
          <w:p w:rsidR="00420CA4" w:rsidRPr="0000633F" w:rsidRDefault="00420CA4" w:rsidP="002124B9">
            <w:pPr>
              <w:jc w:val="center"/>
              <w:rPr>
                <w:sz w:val="24"/>
                <w:szCs w:val="24"/>
              </w:rPr>
            </w:pPr>
            <w:r w:rsidRPr="0000633F">
              <w:rPr>
                <w:sz w:val="24"/>
                <w:szCs w:val="24"/>
              </w:rPr>
              <w:t>2520717,72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29:22:050503:ЗУ70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651259,42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2520819,15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651288,25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2520741,60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651292,60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2520729,90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651292,61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2520729,89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651299,55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2520711,29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651299,54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2520711,28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651308,02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2520689,24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651308,02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2520689,23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651311,41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2520680,52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651295,06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2520674,67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651295,06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2520674,66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651260,17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2520662,21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651271,47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2520632,81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651305,58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2520645,22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651336,08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2520656,30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651351,05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2520661,75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651340,43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2520690,07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651340,33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2520690,04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651323,91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2520733,40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651323,92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2520733,41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651304,62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2520784,34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651283,32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2520840,59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651268,11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2520880,72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651246,16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2520938,67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651223,55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2520930,08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651169,82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2520909,64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651165,13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2520907,86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651176,51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2520878,58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651181,17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2520880,40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651228,97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2520898,91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651234,43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2520885,03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651244,66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2520858,60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651249,04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2520847,13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651249,05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2520847,13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651259,42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2520819,16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651259,42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2520819,15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29:22:050503:ЗУ71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651260,17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2520662,21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651295,06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2520674,66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651295,06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2520674,67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651311,41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2520680,52</w:t>
            </w:r>
          </w:p>
        </w:tc>
      </w:tr>
    </w:tbl>
    <w:p w:rsidR="00322A66" w:rsidRDefault="00322A66">
      <w:r>
        <w:br w:type="page"/>
      </w:r>
    </w:p>
    <w:tbl>
      <w:tblPr>
        <w:tblW w:w="95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742"/>
      </w:tblGrid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651308,02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2520689,23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651308,02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2520689,24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651299,54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2520711,28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651299,55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2520711,29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651292,61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2520729,89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651292,60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2520729,90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651288,25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2520741,60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651259,42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2520819,15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651259,42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2520819,16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651249,05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2520847,13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651249,04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2520847,13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651244,66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2520858,60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651234,43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2520885,03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651228,97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2520898,91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651181,17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2520880,40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651176,51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2520878,58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651219,56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2520767,79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651243,30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2520705,61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651247,27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2520695,73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651260,17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2520662,21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29:22:050503:ЗУ72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651263,10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2520629,76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651254,63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2520652,75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651239,84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2520692,71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651232,39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2520689,95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651211,20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2520682,10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651225,65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2520642,48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651210,00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2520636,99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651165,47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2520620,99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651175,11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2520597,68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651218,65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2520613,55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651263,10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2520629,76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before="213"/>
              <w:ind w:left="25"/>
              <w:jc w:val="left"/>
            </w:pPr>
            <w:r w:rsidRPr="00712628">
              <w:t>29:22:050503:ЗУ73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651204,99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2520745,66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651191,49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2520781,31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651191,48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2520781,31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651178,73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2520813,95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651150,36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2520803,24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651150,35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2520803,23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651117,19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2520790,47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651097,07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2520782,74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651097,54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2520781,54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651109,62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2520751,68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651112,30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2520752,61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651113,24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2520750,26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651129,44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2520709,57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651175,58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2520727,92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651180,88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2520729,86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651178,41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2520735,52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651204,99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2520745,66</w:t>
            </w:r>
          </w:p>
        </w:tc>
      </w:tr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lastRenderedPageBreak/>
              <w:t>Проектируемый земельный участок, обозначение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322A66" w:rsidRPr="00712628" w:rsidTr="0010615D">
        <w:trPr>
          <w:trHeight w:hRule="exact" w:val="286"/>
          <w:tblHeader/>
        </w:trPr>
        <w:tc>
          <w:tcPr>
            <w:tcW w:w="36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A66" w:rsidRPr="00712628" w:rsidRDefault="00322A66" w:rsidP="0010615D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before="3"/>
              <w:ind w:left="25"/>
              <w:jc w:val="left"/>
            </w:pPr>
            <w:r>
              <w:t>29:22:050503:ЗУ74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651185,53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2520829,93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651167,01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2520880,22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651157,60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2520905,00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651091,17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2520879,73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ind w:left="25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651064,22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2520869,49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651073,75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2520845,55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651072,95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2520845,23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651073,54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2520843,24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651101,00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2520853,87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651101,00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2520853,88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651131,43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2520865,85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651139,02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2520868,91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651157,95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2520819,39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651185,53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2520829,93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 w:val="restart"/>
          </w:tcPr>
          <w:p w:rsidR="00420CA4" w:rsidRPr="00712628" w:rsidRDefault="00420CA4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29:22:050503:ЗУ75</w:t>
            </w: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651097,07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2520782,74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651117,19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2520790,47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651112,70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2520802,16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651112,70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2520802,17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651096,20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2520845,70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651075,31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2520837,22</w:t>
            </w:r>
          </w:p>
        </w:tc>
      </w:tr>
      <w:tr w:rsidR="00420CA4" w:rsidRPr="00712628" w:rsidTr="007A2FBF">
        <w:trPr>
          <w:trHeight w:hRule="exact" w:val="286"/>
        </w:trPr>
        <w:tc>
          <w:tcPr>
            <w:tcW w:w="3692" w:type="dxa"/>
            <w:vMerge/>
          </w:tcPr>
          <w:p w:rsidR="00420CA4" w:rsidRPr="00712628" w:rsidRDefault="00420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651075,89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2520835,25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651092,39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2520794,27</w:t>
            </w:r>
          </w:p>
        </w:tc>
      </w:tr>
      <w:tr w:rsidR="00420CA4" w:rsidRPr="00712628" w:rsidTr="007A2FBF">
        <w:trPr>
          <w:trHeight w:hRule="exact" w:val="288"/>
        </w:trPr>
        <w:tc>
          <w:tcPr>
            <w:tcW w:w="3692" w:type="dxa"/>
            <w:vMerge/>
          </w:tcPr>
          <w:p w:rsidR="00420CA4" w:rsidRPr="00712628" w:rsidRDefault="00420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8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651097,07</w:t>
            </w:r>
          </w:p>
        </w:tc>
        <w:tc>
          <w:tcPr>
            <w:tcW w:w="2742" w:type="dxa"/>
            <w:vAlign w:val="bottom"/>
          </w:tcPr>
          <w:p w:rsidR="00420CA4" w:rsidRPr="0000633F" w:rsidRDefault="00420CA4" w:rsidP="002124B9">
            <w:pPr>
              <w:jc w:val="center"/>
              <w:rPr>
                <w:color w:val="000000"/>
                <w:sz w:val="24"/>
                <w:szCs w:val="24"/>
              </w:rPr>
            </w:pPr>
            <w:r w:rsidRPr="0000633F">
              <w:rPr>
                <w:color w:val="000000"/>
                <w:sz w:val="24"/>
                <w:szCs w:val="24"/>
              </w:rPr>
              <w:t>2520782,74</w:t>
            </w:r>
          </w:p>
        </w:tc>
      </w:tr>
    </w:tbl>
    <w:p w:rsidR="001E7806" w:rsidRDefault="001E7806" w:rsidP="0011631B">
      <w:pPr>
        <w:widowControl w:val="0"/>
        <w:ind w:firstLine="709"/>
        <w:jc w:val="center"/>
        <w:rPr>
          <w:szCs w:val="28"/>
        </w:rPr>
        <w:sectPr w:rsidR="001E7806" w:rsidSect="00A623C2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F92527" w:rsidRPr="007B7306" w:rsidTr="005A672D">
        <w:trPr>
          <w:trHeight w:val="351"/>
        </w:trPr>
        <w:tc>
          <w:tcPr>
            <w:tcW w:w="4784" w:type="dxa"/>
          </w:tcPr>
          <w:p w:rsidR="00F92527" w:rsidRPr="002F7906" w:rsidRDefault="00F92527" w:rsidP="00CA7634">
            <w:pPr>
              <w:pStyle w:val="1"/>
              <w:spacing w:before="0" w:line="240" w:lineRule="atLeast"/>
              <w:ind w:left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F790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F92527" w:rsidRPr="007B7306" w:rsidTr="005A672D">
        <w:trPr>
          <w:trHeight w:val="1064"/>
        </w:trPr>
        <w:tc>
          <w:tcPr>
            <w:tcW w:w="4784" w:type="dxa"/>
          </w:tcPr>
          <w:p w:rsidR="00322A66" w:rsidRDefault="00F92527" w:rsidP="00F92527">
            <w:pPr>
              <w:ind w:left="34"/>
              <w:jc w:val="center"/>
              <w:rPr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A25324">
              <w:rPr>
                <w:sz w:val="24"/>
                <w:szCs w:val="24"/>
              </w:rPr>
              <w:t xml:space="preserve">внесения изменений в проект </w:t>
            </w:r>
            <w:r w:rsidRPr="004E1515">
              <w:rPr>
                <w:sz w:val="24"/>
                <w:szCs w:val="24"/>
              </w:rPr>
              <w:t xml:space="preserve">межевания </w:t>
            </w:r>
            <w:r>
              <w:t xml:space="preserve"> </w:t>
            </w:r>
            <w:r w:rsidRPr="000075D2">
              <w:rPr>
                <w:sz w:val="24"/>
                <w:szCs w:val="24"/>
              </w:rPr>
              <w:t xml:space="preserve">территории </w:t>
            </w:r>
            <w:r>
              <w:t xml:space="preserve"> </w:t>
            </w:r>
            <w:r w:rsidRPr="00F92527">
              <w:rPr>
                <w:sz w:val="24"/>
                <w:szCs w:val="24"/>
              </w:rPr>
              <w:t xml:space="preserve">муниципального образования </w:t>
            </w:r>
            <w:r w:rsidR="001E7806">
              <w:rPr>
                <w:sz w:val="24"/>
                <w:szCs w:val="24"/>
              </w:rPr>
              <w:t>"</w:t>
            </w:r>
            <w:r w:rsidRPr="00F92527">
              <w:rPr>
                <w:sz w:val="24"/>
                <w:szCs w:val="24"/>
              </w:rPr>
              <w:t>Город Архангельск</w:t>
            </w:r>
            <w:r w:rsidR="001E7806">
              <w:rPr>
                <w:sz w:val="24"/>
                <w:szCs w:val="24"/>
              </w:rPr>
              <w:t>"</w:t>
            </w:r>
            <w:r w:rsidR="00CA7634">
              <w:rPr>
                <w:sz w:val="24"/>
                <w:szCs w:val="24"/>
              </w:rPr>
              <w:t xml:space="preserve"> </w:t>
            </w:r>
          </w:p>
          <w:p w:rsidR="00F92527" w:rsidRPr="00F92527" w:rsidRDefault="00F92527" w:rsidP="00F92527">
            <w:pPr>
              <w:ind w:left="34"/>
              <w:jc w:val="center"/>
              <w:rPr>
                <w:sz w:val="24"/>
                <w:szCs w:val="24"/>
              </w:rPr>
            </w:pPr>
            <w:r w:rsidRPr="00F92527">
              <w:rPr>
                <w:sz w:val="24"/>
                <w:szCs w:val="24"/>
              </w:rPr>
              <w:t xml:space="preserve">в границах ул. Выучейского, </w:t>
            </w:r>
          </w:p>
          <w:p w:rsidR="00F92527" w:rsidRPr="004E1515" w:rsidRDefault="00F92527" w:rsidP="00F92527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F92527">
              <w:rPr>
                <w:sz w:val="24"/>
                <w:szCs w:val="24"/>
              </w:rPr>
              <w:t>просп. Обводный канал, ул. Розы Люксембург и просп. Советских космонавтов площадью 5,4104 га</w:t>
            </w:r>
          </w:p>
        </w:tc>
      </w:tr>
    </w:tbl>
    <w:p w:rsidR="00F92527" w:rsidRDefault="00F92527" w:rsidP="0011631B">
      <w:pPr>
        <w:widowControl w:val="0"/>
        <w:ind w:firstLine="709"/>
        <w:jc w:val="center"/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CC4E2D" w:rsidRPr="00F92527" w:rsidRDefault="00F92527" w:rsidP="00F92527">
      <w:pPr>
        <w:tabs>
          <w:tab w:val="left" w:pos="3682"/>
        </w:tabs>
        <w:rPr>
          <w:szCs w:val="28"/>
        </w:rPr>
      </w:pPr>
      <w:r>
        <w:rPr>
          <w:szCs w:val="28"/>
        </w:rPr>
        <w:tab/>
      </w:r>
      <w:r w:rsidR="00A25324">
        <w:rPr>
          <w:noProof/>
          <w:szCs w:val="28"/>
        </w:rPr>
        <w:drawing>
          <wp:inline distT="0" distB="0" distL="0" distR="0">
            <wp:extent cx="6120130" cy="4326890"/>
            <wp:effectExtent l="19050" t="0" r="0" b="0"/>
            <wp:docPr id="2" name="Рисунок 1" descr="чертеж 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ПМ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E2D" w:rsidRPr="00F92527" w:rsidSect="007F4E33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5D" w:rsidRDefault="0010615D" w:rsidP="00203AE9">
      <w:r>
        <w:separator/>
      </w:r>
    </w:p>
  </w:endnote>
  <w:endnote w:type="continuationSeparator" w:id="0">
    <w:p w:rsidR="0010615D" w:rsidRDefault="0010615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431"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5D" w:rsidRDefault="0010615D" w:rsidP="00203AE9">
      <w:r>
        <w:separator/>
      </w:r>
    </w:p>
  </w:footnote>
  <w:footnote w:type="continuationSeparator" w:id="0">
    <w:p w:rsidR="0010615D" w:rsidRDefault="0010615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5D" w:rsidRDefault="0010615D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0615D" w:rsidRDefault="001061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5D" w:rsidRDefault="001061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92B1B">
      <w:rPr>
        <w:noProof/>
      </w:rPr>
      <w:t>38</w:t>
    </w:r>
    <w:r>
      <w:rPr>
        <w:noProof/>
      </w:rPr>
      <w:fldChar w:fldCharType="end"/>
    </w:r>
  </w:p>
  <w:p w:rsidR="0010615D" w:rsidRPr="007E5166" w:rsidRDefault="0010615D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6" w:hanging="708"/>
      </w:pPr>
    </w:lvl>
    <w:lvl w:ilvl="2">
      <w:numFmt w:val="bullet"/>
      <w:lvlText w:val="•"/>
      <w:lvlJc w:val="left"/>
      <w:pPr>
        <w:ind w:left="2053" w:hanging="708"/>
      </w:pPr>
    </w:lvl>
    <w:lvl w:ilvl="3">
      <w:numFmt w:val="bullet"/>
      <w:lvlText w:val="•"/>
      <w:lvlJc w:val="left"/>
      <w:pPr>
        <w:ind w:left="3029" w:hanging="708"/>
      </w:pPr>
    </w:lvl>
    <w:lvl w:ilvl="4">
      <w:numFmt w:val="bullet"/>
      <w:lvlText w:val="•"/>
      <w:lvlJc w:val="left"/>
      <w:pPr>
        <w:ind w:left="4006" w:hanging="708"/>
      </w:pPr>
    </w:lvl>
    <w:lvl w:ilvl="5">
      <w:numFmt w:val="bullet"/>
      <w:lvlText w:val="•"/>
      <w:lvlJc w:val="left"/>
      <w:pPr>
        <w:ind w:left="4983" w:hanging="708"/>
      </w:pPr>
    </w:lvl>
    <w:lvl w:ilvl="6">
      <w:numFmt w:val="bullet"/>
      <w:lvlText w:val="•"/>
      <w:lvlJc w:val="left"/>
      <w:pPr>
        <w:ind w:left="5959" w:hanging="708"/>
      </w:pPr>
    </w:lvl>
    <w:lvl w:ilvl="7">
      <w:numFmt w:val="bullet"/>
      <w:lvlText w:val="•"/>
      <w:lvlJc w:val="left"/>
      <w:pPr>
        <w:ind w:left="6936" w:hanging="708"/>
      </w:pPr>
    </w:lvl>
    <w:lvl w:ilvl="8">
      <w:numFmt w:val="bullet"/>
      <w:lvlText w:val="•"/>
      <w:lvlJc w:val="left"/>
      <w:pPr>
        <w:ind w:left="7913" w:hanging="708"/>
      </w:pPr>
    </w:lvl>
  </w:abstractNum>
  <w:abstractNum w:abstractNumId="2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360"/>
      </w:pPr>
    </w:lvl>
    <w:lvl w:ilvl="2">
      <w:numFmt w:val="bullet"/>
      <w:lvlText w:val="•"/>
      <w:lvlJc w:val="left"/>
      <w:pPr>
        <w:ind w:left="2629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438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47" w:hanging="360"/>
      </w:pPr>
    </w:lvl>
    <w:lvl w:ilvl="7">
      <w:numFmt w:val="bullet"/>
      <w:lvlText w:val="•"/>
      <w:lvlJc w:val="left"/>
      <w:pPr>
        <w:ind w:left="7152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3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835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845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6" w:hanging="360"/>
      </w:pPr>
    </w:lvl>
  </w:abstractNum>
  <w:abstractNum w:abstractNumId="4">
    <w:nsid w:val="00000405"/>
    <w:multiLevelType w:val="multilevel"/>
    <w:tmpl w:val="00000888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360"/>
      </w:pPr>
    </w:lvl>
    <w:lvl w:ilvl="2">
      <w:numFmt w:val="bullet"/>
      <w:lvlText w:val="•"/>
      <w:lvlJc w:val="left"/>
      <w:pPr>
        <w:ind w:left="2629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438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47" w:hanging="360"/>
      </w:pPr>
    </w:lvl>
    <w:lvl w:ilvl="7">
      <w:numFmt w:val="bullet"/>
      <w:lvlText w:val="•"/>
      <w:lvlJc w:val="left"/>
      <w:pPr>
        <w:ind w:left="7152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5">
    <w:nsid w:val="00000406"/>
    <w:multiLevelType w:val="multilevel"/>
    <w:tmpl w:val="00000889"/>
    <w:lvl w:ilvl="0">
      <w:start w:val="1"/>
      <w:numFmt w:val="upperRoman"/>
      <w:lvlText w:val="%1."/>
      <w:lvlJc w:val="left"/>
      <w:pPr>
        <w:ind w:left="822" w:hanging="52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524"/>
      </w:pPr>
    </w:lvl>
    <w:lvl w:ilvl="2">
      <w:numFmt w:val="bullet"/>
      <w:lvlText w:val="•"/>
      <w:lvlJc w:val="left"/>
      <w:pPr>
        <w:ind w:left="2629" w:hanging="524"/>
      </w:pPr>
    </w:lvl>
    <w:lvl w:ilvl="3">
      <w:numFmt w:val="bullet"/>
      <w:lvlText w:val="•"/>
      <w:lvlJc w:val="left"/>
      <w:pPr>
        <w:ind w:left="3533" w:hanging="524"/>
      </w:pPr>
    </w:lvl>
    <w:lvl w:ilvl="4">
      <w:numFmt w:val="bullet"/>
      <w:lvlText w:val="•"/>
      <w:lvlJc w:val="left"/>
      <w:pPr>
        <w:ind w:left="4438" w:hanging="524"/>
      </w:pPr>
    </w:lvl>
    <w:lvl w:ilvl="5">
      <w:numFmt w:val="bullet"/>
      <w:lvlText w:val="•"/>
      <w:lvlJc w:val="left"/>
      <w:pPr>
        <w:ind w:left="5343" w:hanging="524"/>
      </w:pPr>
    </w:lvl>
    <w:lvl w:ilvl="6">
      <w:numFmt w:val="bullet"/>
      <w:lvlText w:val="•"/>
      <w:lvlJc w:val="left"/>
      <w:pPr>
        <w:ind w:left="6247" w:hanging="524"/>
      </w:pPr>
    </w:lvl>
    <w:lvl w:ilvl="7">
      <w:numFmt w:val="bullet"/>
      <w:lvlText w:val="•"/>
      <w:lvlJc w:val="left"/>
      <w:pPr>
        <w:ind w:left="7152" w:hanging="524"/>
      </w:pPr>
    </w:lvl>
    <w:lvl w:ilvl="8">
      <w:numFmt w:val="bullet"/>
      <w:lvlText w:val="•"/>
      <w:lvlJc w:val="left"/>
      <w:pPr>
        <w:ind w:left="8057" w:hanging="524"/>
      </w:pPr>
    </w:lvl>
  </w:abstractNum>
  <w:abstractNum w:abstractNumId="6">
    <w:nsid w:val="00000407"/>
    <w:multiLevelType w:val="multilevel"/>
    <w:tmpl w:val="0000088A"/>
    <w:lvl w:ilvl="0">
      <w:numFmt w:val="bullet"/>
      <w:lvlText w:val="-"/>
      <w:lvlJc w:val="left"/>
      <w:pPr>
        <w:ind w:left="122" w:hanging="25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96" w:hanging="250"/>
      </w:pPr>
    </w:lvl>
    <w:lvl w:ilvl="2">
      <w:numFmt w:val="bullet"/>
      <w:lvlText w:val="•"/>
      <w:lvlJc w:val="left"/>
      <w:pPr>
        <w:ind w:left="2073" w:hanging="250"/>
      </w:pPr>
    </w:lvl>
    <w:lvl w:ilvl="3">
      <w:numFmt w:val="bullet"/>
      <w:lvlText w:val="•"/>
      <w:lvlJc w:val="left"/>
      <w:pPr>
        <w:ind w:left="3049" w:hanging="250"/>
      </w:pPr>
    </w:lvl>
    <w:lvl w:ilvl="4">
      <w:numFmt w:val="bullet"/>
      <w:lvlText w:val="•"/>
      <w:lvlJc w:val="left"/>
      <w:pPr>
        <w:ind w:left="4026" w:hanging="250"/>
      </w:pPr>
    </w:lvl>
    <w:lvl w:ilvl="5">
      <w:numFmt w:val="bullet"/>
      <w:lvlText w:val="•"/>
      <w:lvlJc w:val="left"/>
      <w:pPr>
        <w:ind w:left="5003" w:hanging="250"/>
      </w:pPr>
    </w:lvl>
    <w:lvl w:ilvl="6">
      <w:numFmt w:val="bullet"/>
      <w:lvlText w:val="•"/>
      <w:lvlJc w:val="left"/>
      <w:pPr>
        <w:ind w:left="5979" w:hanging="250"/>
      </w:pPr>
    </w:lvl>
    <w:lvl w:ilvl="7">
      <w:numFmt w:val="bullet"/>
      <w:lvlText w:val="•"/>
      <w:lvlJc w:val="left"/>
      <w:pPr>
        <w:ind w:left="6956" w:hanging="250"/>
      </w:pPr>
    </w:lvl>
    <w:lvl w:ilvl="8">
      <w:numFmt w:val="bullet"/>
      <w:lvlText w:val="•"/>
      <w:lvlJc w:val="left"/>
      <w:pPr>
        <w:ind w:left="7933" w:hanging="250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662" w:hanging="701"/>
      </w:pPr>
    </w:lvl>
    <w:lvl w:ilvl="1">
      <w:start w:val="1"/>
      <w:numFmt w:val="decimal"/>
      <w:lvlText w:val="%1.%2"/>
      <w:lvlJc w:val="left"/>
      <w:pPr>
        <w:ind w:left="662" w:hanging="701"/>
      </w:pPr>
    </w:lvl>
    <w:lvl w:ilvl="2">
      <w:start w:val="2"/>
      <w:numFmt w:val="decimal"/>
      <w:lvlText w:val="%1.%2.%3."/>
      <w:lvlJc w:val="left"/>
      <w:pPr>
        <w:ind w:left="662" w:hanging="701"/>
      </w:pPr>
      <w:rPr>
        <w:rFonts w:ascii="Times New Roman" w:hAnsi="Times New Roman" w:cs="Times New Roman"/>
        <w:b/>
        <w:bCs/>
        <w:i/>
        <w:i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33" w:hanging="701"/>
      </w:pPr>
    </w:lvl>
    <w:lvl w:ilvl="4">
      <w:numFmt w:val="bullet"/>
      <w:lvlText w:val="•"/>
      <w:lvlJc w:val="left"/>
      <w:pPr>
        <w:ind w:left="4358" w:hanging="701"/>
      </w:pPr>
    </w:lvl>
    <w:lvl w:ilvl="5">
      <w:numFmt w:val="bullet"/>
      <w:lvlText w:val="•"/>
      <w:lvlJc w:val="left"/>
      <w:pPr>
        <w:ind w:left="5283" w:hanging="701"/>
      </w:pPr>
    </w:lvl>
    <w:lvl w:ilvl="6">
      <w:numFmt w:val="bullet"/>
      <w:lvlText w:val="•"/>
      <w:lvlJc w:val="left"/>
      <w:pPr>
        <w:ind w:left="6207" w:hanging="701"/>
      </w:pPr>
    </w:lvl>
    <w:lvl w:ilvl="7">
      <w:numFmt w:val="bullet"/>
      <w:lvlText w:val="•"/>
      <w:lvlJc w:val="left"/>
      <w:pPr>
        <w:ind w:left="7132" w:hanging="701"/>
      </w:pPr>
    </w:lvl>
    <w:lvl w:ilvl="8">
      <w:numFmt w:val="bullet"/>
      <w:lvlText w:val="•"/>
      <w:lvlJc w:val="left"/>
      <w:pPr>
        <w:ind w:left="8057" w:hanging="701"/>
      </w:pPr>
    </w:lvl>
  </w:abstractNum>
  <w:abstractNum w:abstractNumId="8">
    <w:nsid w:val="00000409"/>
    <w:multiLevelType w:val="multilevel"/>
    <w:tmpl w:val="0000088C"/>
    <w:lvl w:ilvl="0">
      <w:numFmt w:val="bullet"/>
      <w:lvlText w:val="-"/>
      <w:lvlJc w:val="left"/>
      <w:pPr>
        <w:ind w:left="321" w:hanging="131"/>
      </w:pPr>
      <w:rPr>
        <w:rFonts w:ascii="Do431" w:hAnsi="Do431" w:cs="Do431"/>
        <w:b w:val="0"/>
        <w:bCs w:val="0"/>
        <w:i/>
        <w:iCs/>
        <w:w w:val="104"/>
        <w:sz w:val="17"/>
        <w:szCs w:val="17"/>
      </w:rPr>
    </w:lvl>
    <w:lvl w:ilvl="1">
      <w:numFmt w:val="bullet"/>
      <w:lvlText w:val="•"/>
      <w:lvlJc w:val="left"/>
      <w:pPr>
        <w:ind w:left="2485" w:hanging="131"/>
      </w:pPr>
    </w:lvl>
    <w:lvl w:ilvl="2">
      <w:numFmt w:val="bullet"/>
      <w:lvlText w:val="•"/>
      <w:lvlJc w:val="left"/>
      <w:pPr>
        <w:ind w:left="4651" w:hanging="131"/>
      </w:pPr>
    </w:lvl>
    <w:lvl w:ilvl="3">
      <w:numFmt w:val="bullet"/>
      <w:lvlText w:val="•"/>
      <w:lvlJc w:val="left"/>
      <w:pPr>
        <w:ind w:left="6817" w:hanging="131"/>
      </w:pPr>
    </w:lvl>
    <w:lvl w:ilvl="4">
      <w:numFmt w:val="bullet"/>
      <w:lvlText w:val="•"/>
      <w:lvlJc w:val="left"/>
      <w:pPr>
        <w:ind w:left="8983" w:hanging="131"/>
      </w:pPr>
    </w:lvl>
    <w:lvl w:ilvl="5">
      <w:numFmt w:val="bullet"/>
      <w:lvlText w:val="•"/>
      <w:lvlJc w:val="left"/>
      <w:pPr>
        <w:ind w:left="11149" w:hanging="131"/>
      </w:pPr>
    </w:lvl>
    <w:lvl w:ilvl="6">
      <w:numFmt w:val="bullet"/>
      <w:lvlText w:val="•"/>
      <w:lvlJc w:val="left"/>
      <w:pPr>
        <w:ind w:left="13315" w:hanging="131"/>
      </w:pPr>
    </w:lvl>
    <w:lvl w:ilvl="7">
      <w:numFmt w:val="bullet"/>
      <w:lvlText w:val="•"/>
      <w:lvlJc w:val="left"/>
      <w:pPr>
        <w:ind w:left="15480" w:hanging="131"/>
      </w:pPr>
    </w:lvl>
    <w:lvl w:ilvl="8">
      <w:numFmt w:val="bullet"/>
      <w:lvlText w:val="•"/>
      <w:lvlJc w:val="left"/>
      <w:pPr>
        <w:ind w:left="17646" w:hanging="131"/>
      </w:pPr>
    </w:lvl>
  </w:abstractNum>
  <w:abstractNum w:abstractNumId="9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114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94" w:hanging="305"/>
      </w:pPr>
    </w:lvl>
    <w:lvl w:ilvl="2">
      <w:numFmt w:val="bullet"/>
      <w:lvlText w:val="•"/>
      <w:lvlJc w:val="left"/>
      <w:pPr>
        <w:ind w:left="2868" w:hanging="305"/>
      </w:pPr>
    </w:lvl>
    <w:lvl w:ilvl="3">
      <w:numFmt w:val="bullet"/>
      <w:lvlText w:val="•"/>
      <w:lvlJc w:val="left"/>
      <w:pPr>
        <w:ind w:left="3742" w:hanging="305"/>
      </w:pPr>
    </w:lvl>
    <w:lvl w:ilvl="4">
      <w:numFmt w:val="bullet"/>
      <w:lvlText w:val="•"/>
      <w:lvlJc w:val="left"/>
      <w:pPr>
        <w:ind w:left="4616" w:hanging="305"/>
      </w:pPr>
    </w:lvl>
    <w:lvl w:ilvl="5">
      <w:numFmt w:val="bullet"/>
      <w:lvlText w:val="•"/>
      <w:lvlJc w:val="left"/>
      <w:pPr>
        <w:ind w:left="5490" w:hanging="305"/>
      </w:pPr>
    </w:lvl>
    <w:lvl w:ilvl="6">
      <w:numFmt w:val="bullet"/>
      <w:lvlText w:val="•"/>
      <w:lvlJc w:val="left"/>
      <w:pPr>
        <w:ind w:left="6364" w:hanging="305"/>
      </w:pPr>
    </w:lvl>
    <w:lvl w:ilvl="7">
      <w:numFmt w:val="bullet"/>
      <w:lvlText w:val="•"/>
      <w:lvlJc w:val="left"/>
      <w:pPr>
        <w:ind w:left="7238" w:hanging="305"/>
      </w:pPr>
    </w:lvl>
    <w:lvl w:ilvl="8">
      <w:numFmt w:val="bullet"/>
      <w:lvlText w:val="•"/>
      <w:lvlJc w:val="left"/>
      <w:pPr>
        <w:ind w:left="8112" w:hanging="305"/>
      </w:p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01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6" w:hanging="305"/>
      </w:pPr>
    </w:lvl>
    <w:lvl w:ilvl="2">
      <w:numFmt w:val="bullet"/>
      <w:lvlText w:val="•"/>
      <w:lvlJc w:val="left"/>
      <w:pPr>
        <w:ind w:left="2052" w:hanging="305"/>
      </w:pPr>
    </w:lvl>
    <w:lvl w:ilvl="3">
      <w:numFmt w:val="bullet"/>
      <w:lvlText w:val="•"/>
      <w:lvlJc w:val="left"/>
      <w:pPr>
        <w:ind w:left="3028" w:hanging="305"/>
      </w:pPr>
    </w:lvl>
    <w:lvl w:ilvl="4">
      <w:numFmt w:val="bullet"/>
      <w:lvlText w:val="•"/>
      <w:lvlJc w:val="left"/>
      <w:pPr>
        <w:ind w:left="4004" w:hanging="305"/>
      </w:pPr>
    </w:lvl>
    <w:lvl w:ilvl="5">
      <w:numFmt w:val="bullet"/>
      <w:lvlText w:val="•"/>
      <w:lvlJc w:val="left"/>
      <w:pPr>
        <w:ind w:left="4980" w:hanging="305"/>
      </w:pPr>
    </w:lvl>
    <w:lvl w:ilvl="6">
      <w:numFmt w:val="bullet"/>
      <w:lvlText w:val="•"/>
      <w:lvlJc w:val="left"/>
      <w:pPr>
        <w:ind w:left="5956" w:hanging="305"/>
      </w:pPr>
    </w:lvl>
    <w:lvl w:ilvl="7">
      <w:numFmt w:val="bullet"/>
      <w:lvlText w:val="•"/>
      <w:lvlJc w:val="left"/>
      <w:pPr>
        <w:ind w:left="6932" w:hanging="305"/>
      </w:pPr>
    </w:lvl>
    <w:lvl w:ilvl="8">
      <w:numFmt w:val="bullet"/>
      <w:lvlText w:val="•"/>
      <w:lvlJc w:val="left"/>
      <w:pPr>
        <w:ind w:left="7908" w:hanging="305"/>
      </w:pPr>
    </w:lvl>
  </w:abstractNum>
  <w:abstractNum w:abstractNumId="11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809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06" w:hanging="305"/>
      </w:pPr>
    </w:lvl>
    <w:lvl w:ilvl="2">
      <w:numFmt w:val="bullet"/>
      <w:lvlText w:val="•"/>
      <w:lvlJc w:val="left"/>
      <w:pPr>
        <w:ind w:left="2612" w:hanging="305"/>
      </w:pPr>
    </w:lvl>
    <w:lvl w:ilvl="3">
      <w:numFmt w:val="bullet"/>
      <w:lvlText w:val="•"/>
      <w:lvlJc w:val="left"/>
      <w:pPr>
        <w:ind w:left="3518" w:hanging="305"/>
      </w:pPr>
    </w:lvl>
    <w:lvl w:ilvl="4">
      <w:numFmt w:val="bullet"/>
      <w:lvlText w:val="•"/>
      <w:lvlJc w:val="left"/>
      <w:pPr>
        <w:ind w:left="4424" w:hanging="305"/>
      </w:pPr>
    </w:lvl>
    <w:lvl w:ilvl="5">
      <w:numFmt w:val="bullet"/>
      <w:lvlText w:val="•"/>
      <w:lvlJc w:val="left"/>
      <w:pPr>
        <w:ind w:left="5330" w:hanging="305"/>
      </w:pPr>
    </w:lvl>
    <w:lvl w:ilvl="6">
      <w:numFmt w:val="bullet"/>
      <w:lvlText w:val="•"/>
      <w:lvlJc w:val="left"/>
      <w:pPr>
        <w:ind w:left="6236" w:hanging="305"/>
      </w:pPr>
    </w:lvl>
    <w:lvl w:ilvl="7">
      <w:numFmt w:val="bullet"/>
      <w:lvlText w:val="•"/>
      <w:lvlJc w:val="left"/>
      <w:pPr>
        <w:ind w:left="7142" w:hanging="305"/>
      </w:pPr>
    </w:lvl>
    <w:lvl w:ilvl="8">
      <w:numFmt w:val="bullet"/>
      <w:lvlText w:val="•"/>
      <w:lvlJc w:val="left"/>
      <w:pPr>
        <w:ind w:left="8048" w:hanging="305"/>
      </w:pPr>
    </w:lvl>
  </w:abstractNum>
  <w:abstractNum w:abstractNumId="12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01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6" w:hanging="305"/>
      </w:pPr>
    </w:lvl>
    <w:lvl w:ilvl="2">
      <w:numFmt w:val="bullet"/>
      <w:lvlText w:val="•"/>
      <w:lvlJc w:val="left"/>
      <w:pPr>
        <w:ind w:left="2052" w:hanging="305"/>
      </w:pPr>
    </w:lvl>
    <w:lvl w:ilvl="3">
      <w:numFmt w:val="bullet"/>
      <w:lvlText w:val="•"/>
      <w:lvlJc w:val="left"/>
      <w:pPr>
        <w:ind w:left="3028" w:hanging="305"/>
      </w:pPr>
    </w:lvl>
    <w:lvl w:ilvl="4">
      <w:numFmt w:val="bullet"/>
      <w:lvlText w:val="•"/>
      <w:lvlJc w:val="left"/>
      <w:pPr>
        <w:ind w:left="4004" w:hanging="305"/>
      </w:pPr>
    </w:lvl>
    <w:lvl w:ilvl="5">
      <w:numFmt w:val="bullet"/>
      <w:lvlText w:val="•"/>
      <w:lvlJc w:val="left"/>
      <w:pPr>
        <w:ind w:left="4980" w:hanging="305"/>
      </w:pPr>
    </w:lvl>
    <w:lvl w:ilvl="6">
      <w:numFmt w:val="bullet"/>
      <w:lvlText w:val="•"/>
      <w:lvlJc w:val="left"/>
      <w:pPr>
        <w:ind w:left="5956" w:hanging="305"/>
      </w:pPr>
    </w:lvl>
    <w:lvl w:ilvl="7">
      <w:numFmt w:val="bullet"/>
      <w:lvlText w:val="•"/>
      <w:lvlJc w:val="left"/>
      <w:pPr>
        <w:ind w:left="6932" w:hanging="305"/>
      </w:pPr>
    </w:lvl>
    <w:lvl w:ilvl="8">
      <w:numFmt w:val="bullet"/>
      <w:lvlText w:val="•"/>
      <w:lvlJc w:val="left"/>
      <w:pPr>
        <w:ind w:left="7908" w:hanging="305"/>
      </w:pPr>
    </w:lvl>
  </w:abstractNum>
  <w:abstractNum w:abstractNumId="13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01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6" w:hanging="305"/>
      </w:pPr>
    </w:lvl>
    <w:lvl w:ilvl="2">
      <w:numFmt w:val="bullet"/>
      <w:lvlText w:val="•"/>
      <w:lvlJc w:val="left"/>
      <w:pPr>
        <w:ind w:left="2052" w:hanging="305"/>
      </w:pPr>
    </w:lvl>
    <w:lvl w:ilvl="3">
      <w:numFmt w:val="bullet"/>
      <w:lvlText w:val="•"/>
      <w:lvlJc w:val="left"/>
      <w:pPr>
        <w:ind w:left="3028" w:hanging="305"/>
      </w:pPr>
    </w:lvl>
    <w:lvl w:ilvl="4">
      <w:numFmt w:val="bullet"/>
      <w:lvlText w:val="•"/>
      <w:lvlJc w:val="left"/>
      <w:pPr>
        <w:ind w:left="4004" w:hanging="305"/>
      </w:pPr>
    </w:lvl>
    <w:lvl w:ilvl="5">
      <w:numFmt w:val="bullet"/>
      <w:lvlText w:val="•"/>
      <w:lvlJc w:val="left"/>
      <w:pPr>
        <w:ind w:left="4980" w:hanging="305"/>
      </w:pPr>
    </w:lvl>
    <w:lvl w:ilvl="6">
      <w:numFmt w:val="bullet"/>
      <w:lvlText w:val="•"/>
      <w:lvlJc w:val="left"/>
      <w:pPr>
        <w:ind w:left="5956" w:hanging="305"/>
      </w:pPr>
    </w:lvl>
    <w:lvl w:ilvl="7">
      <w:numFmt w:val="bullet"/>
      <w:lvlText w:val="•"/>
      <w:lvlJc w:val="left"/>
      <w:pPr>
        <w:ind w:left="6932" w:hanging="305"/>
      </w:pPr>
    </w:lvl>
    <w:lvl w:ilvl="8">
      <w:numFmt w:val="bullet"/>
      <w:lvlText w:val="•"/>
      <w:lvlJc w:val="left"/>
      <w:pPr>
        <w:ind w:left="7908" w:hanging="305"/>
      </w:pPr>
    </w:lvl>
  </w:abstractNum>
  <w:abstractNum w:abstractNumId="14">
    <w:nsid w:val="0000040F"/>
    <w:multiLevelType w:val="multilevel"/>
    <w:tmpl w:val="00000892"/>
    <w:lvl w:ilvl="0">
      <w:start w:val="2"/>
      <w:numFmt w:val="decimal"/>
      <w:lvlText w:val="%1"/>
      <w:lvlJc w:val="left"/>
      <w:pPr>
        <w:ind w:left="1246" w:hanging="36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02" w:hanging="360"/>
      </w:pPr>
    </w:lvl>
    <w:lvl w:ilvl="2">
      <w:numFmt w:val="bullet"/>
      <w:lvlText w:val="•"/>
      <w:lvlJc w:val="left"/>
      <w:pPr>
        <w:ind w:left="2965" w:hanging="360"/>
      </w:pPr>
    </w:lvl>
    <w:lvl w:ilvl="3">
      <w:numFmt w:val="bullet"/>
      <w:lvlText w:val="•"/>
      <w:lvlJc w:val="left"/>
      <w:pPr>
        <w:ind w:left="3827" w:hanging="360"/>
      </w:pPr>
    </w:lvl>
    <w:lvl w:ilvl="4">
      <w:numFmt w:val="bullet"/>
      <w:lvlText w:val="•"/>
      <w:lvlJc w:val="left"/>
      <w:pPr>
        <w:ind w:left="469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78" w:hanging="360"/>
      </w:pPr>
    </w:lvl>
    <w:lvl w:ilvl="8">
      <w:numFmt w:val="bullet"/>
      <w:lvlText w:val="•"/>
      <w:lvlJc w:val="left"/>
      <w:pPr>
        <w:ind w:left="8141" w:hanging="360"/>
      </w:pPr>
    </w:lvl>
  </w:abstractNum>
  <w:abstractNum w:abstractNumId="15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80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06" w:hanging="281"/>
      </w:pPr>
    </w:lvl>
    <w:lvl w:ilvl="2">
      <w:numFmt w:val="bullet"/>
      <w:lvlText w:val="•"/>
      <w:lvlJc w:val="left"/>
      <w:pPr>
        <w:ind w:left="2612" w:hanging="281"/>
      </w:pPr>
    </w:lvl>
    <w:lvl w:ilvl="3">
      <w:numFmt w:val="bullet"/>
      <w:lvlText w:val="•"/>
      <w:lvlJc w:val="left"/>
      <w:pPr>
        <w:ind w:left="3518" w:hanging="281"/>
      </w:pPr>
    </w:lvl>
    <w:lvl w:ilvl="4">
      <w:numFmt w:val="bullet"/>
      <w:lvlText w:val="•"/>
      <w:lvlJc w:val="left"/>
      <w:pPr>
        <w:ind w:left="4424" w:hanging="281"/>
      </w:pPr>
    </w:lvl>
    <w:lvl w:ilvl="5">
      <w:numFmt w:val="bullet"/>
      <w:lvlText w:val="•"/>
      <w:lvlJc w:val="left"/>
      <w:pPr>
        <w:ind w:left="5330" w:hanging="281"/>
      </w:pPr>
    </w:lvl>
    <w:lvl w:ilvl="6">
      <w:numFmt w:val="bullet"/>
      <w:lvlText w:val="•"/>
      <w:lvlJc w:val="left"/>
      <w:pPr>
        <w:ind w:left="6236" w:hanging="281"/>
      </w:pPr>
    </w:lvl>
    <w:lvl w:ilvl="7">
      <w:numFmt w:val="bullet"/>
      <w:lvlText w:val="•"/>
      <w:lvlJc w:val="left"/>
      <w:pPr>
        <w:ind w:left="7142" w:hanging="281"/>
      </w:pPr>
    </w:lvl>
    <w:lvl w:ilvl="8">
      <w:numFmt w:val="bullet"/>
      <w:lvlText w:val="•"/>
      <w:lvlJc w:val="left"/>
      <w:pPr>
        <w:ind w:left="8048" w:hanging="281"/>
      </w:pPr>
    </w:lvl>
  </w:abstractNum>
  <w:abstractNum w:abstractNumId="16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21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28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6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8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47"/>
  </w:num>
  <w:num w:numId="4">
    <w:abstractNumId w:val="41"/>
  </w:num>
  <w:num w:numId="5">
    <w:abstractNumId w:val="22"/>
  </w:num>
  <w:num w:numId="6">
    <w:abstractNumId w:val="27"/>
  </w:num>
  <w:num w:numId="7">
    <w:abstractNumId w:val="3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33"/>
  </w:num>
  <w:num w:numId="10">
    <w:abstractNumId w:val="32"/>
  </w:num>
  <w:num w:numId="11">
    <w:abstractNumId w:val="23"/>
  </w:num>
  <w:num w:numId="12">
    <w:abstractNumId w:val="40"/>
  </w:num>
  <w:num w:numId="13">
    <w:abstractNumId w:val="38"/>
  </w:num>
  <w:num w:numId="14">
    <w:abstractNumId w:val="26"/>
  </w:num>
  <w:num w:numId="15">
    <w:abstractNumId w:val="19"/>
  </w:num>
  <w:num w:numId="16">
    <w:abstractNumId w:val="45"/>
  </w:num>
  <w:num w:numId="17">
    <w:abstractNumId w:val="16"/>
  </w:num>
  <w:num w:numId="18">
    <w:abstractNumId w:val="34"/>
  </w:num>
  <w:num w:numId="19">
    <w:abstractNumId w:val="48"/>
  </w:num>
  <w:num w:numId="20">
    <w:abstractNumId w:val="21"/>
  </w:num>
  <w:num w:numId="21">
    <w:abstractNumId w:val="49"/>
  </w:num>
  <w:num w:numId="22">
    <w:abstractNumId w:val="39"/>
  </w:num>
  <w:num w:numId="23">
    <w:abstractNumId w:val="46"/>
  </w:num>
  <w:num w:numId="24">
    <w:abstractNumId w:val="36"/>
  </w:num>
  <w:num w:numId="25">
    <w:abstractNumId w:val="17"/>
  </w:num>
  <w:num w:numId="26">
    <w:abstractNumId w:val="20"/>
  </w:num>
  <w:num w:numId="27">
    <w:abstractNumId w:val="35"/>
  </w:num>
  <w:num w:numId="28">
    <w:abstractNumId w:val="42"/>
  </w:num>
  <w:num w:numId="29">
    <w:abstractNumId w:val="28"/>
  </w:num>
  <w:num w:numId="30">
    <w:abstractNumId w:val="24"/>
  </w:num>
  <w:num w:numId="31">
    <w:abstractNumId w:val="29"/>
  </w:num>
  <w:num w:numId="32">
    <w:abstractNumId w:val="43"/>
  </w:num>
  <w:num w:numId="33">
    <w:abstractNumId w:val="44"/>
  </w:num>
  <w:num w:numId="34">
    <w:abstractNumId w:val="18"/>
  </w:num>
  <w:num w:numId="35">
    <w:abstractNumId w:val="31"/>
  </w:num>
  <w:num w:numId="36">
    <w:abstractNumId w:val="15"/>
  </w:num>
  <w:num w:numId="37">
    <w:abstractNumId w:val="14"/>
  </w:num>
  <w:num w:numId="38">
    <w:abstractNumId w:val="13"/>
  </w:num>
  <w:num w:numId="39">
    <w:abstractNumId w:val="12"/>
  </w:num>
  <w:num w:numId="40">
    <w:abstractNumId w:val="11"/>
  </w:num>
  <w:num w:numId="41">
    <w:abstractNumId w:val="10"/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"/>
  </w:num>
  <w:num w:numId="49">
    <w:abstractNumId w:val="2"/>
  </w:num>
  <w:num w:numId="5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633F"/>
    <w:rsid w:val="000075D2"/>
    <w:rsid w:val="00011754"/>
    <w:rsid w:val="00011D77"/>
    <w:rsid w:val="00013474"/>
    <w:rsid w:val="000161BC"/>
    <w:rsid w:val="00021A03"/>
    <w:rsid w:val="00023F79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468ED"/>
    <w:rsid w:val="00050076"/>
    <w:rsid w:val="00050C28"/>
    <w:rsid w:val="00050CE2"/>
    <w:rsid w:val="000514DA"/>
    <w:rsid w:val="0005446B"/>
    <w:rsid w:val="00055C98"/>
    <w:rsid w:val="00055E76"/>
    <w:rsid w:val="00055FFE"/>
    <w:rsid w:val="00060C18"/>
    <w:rsid w:val="00065018"/>
    <w:rsid w:val="00065F09"/>
    <w:rsid w:val="00067E48"/>
    <w:rsid w:val="00071BA4"/>
    <w:rsid w:val="000762E8"/>
    <w:rsid w:val="000762FB"/>
    <w:rsid w:val="00080882"/>
    <w:rsid w:val="00081BF8"/>
    <w:rsid w:val="00085292"/>
    <w:rsid w:val="00085DD8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B3E3C"/>
    <w:rsid w:val="000C3C11"/>
    <w:rsid w:val="000D6FA8"/>
    <w:rsid w:val="000D735A"/>
    <w:rsid w:val="000E3BDF"/>
    <w:rsid w:val="000E3D3A"/>
    <w:rsid w:val="000E3D90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615D"/>
    <w:rsid w:val="00107892"/>
    <w:rsid w:val="00111878"/>
    <w:rsid w:val="0011631B"/>
    <w:rsid w:val="0012209E"/>
    <w:rsid w:val="00124B15"/>
    <w:rsid w:val="00125196"/>
    <w:rsid w:val="00132D03"/>
    <w:rsid w:val="001346CA"/>
    <w:rsid w:val="00135F19"/>
    <w:rsid w:val="0013630E"/>
    <w:rsid w:val="0013637D"/>
    <w:rsid w:val="00141360"/>
    <w:rsid w:val="00142087"/>
    <w:rsid w:val="00142B9E"/>
    <w:rsid w:val="00145A49"/>
    <w:rsid w:val="00145D02"/>
    <w:rsid w:val="00146A1D"/>
    <w:rsid w:val="00157F29"/>
    <w:rsid w:val="0016313D"/>
    <w:rsid w:val="00163640"/>
    <w:rsid w:val="001652B1"/>
    <w:rsid w:val="001659FE"/>
    <w:rsid w:val="001666B6"/>
    <w:rsid w:val="001801F7"/>
    <w:rsid w:val="00181D8C"/>
    <w:rsid w:val="00183FB0"/>
    <w:rsid w:val="001862F4"/>
    <w:rsid w:val="00187247"/>
    <w:rsid w:val="00187322"/>
    <w:rsid w:val="00190F0D"/>
    <w:rsid w:val="001917E8"/>
    <w:rsid w:val="00192297"/>
    <w:rsid w:val="00192BE1"/>
    <w:rsid w:val="00193520"/>
    <w:rsid w:val="00194BDE"/>
    <w:rsid w:val="001966F0"/>
    <w:rsid w:val="001970BE"/>
    <w:rsid w:val="00197CB2"/>
    <w:rsid w:val="001A298F"/>
    <w:rsid w:val="001A510C"/>
    <w:rsid w:val="001A697E"/>
    <w:rsid w:val="001B04A3"/>
    <w:rsid w:val="001B1537"/>
    <w:rsid w:val="001B5E2A"/>
    <w:rsid w:val="001C0532"/>
    <w:rsid w:val="001C0B07"/>
    <w:rsid w:val="001C1068"/>
    <w:rsid w:val="001C2CC8"/>
    <w:rsid w:val="001D3A14"/>
    <w:rsid w:val="001D64A2"/>
    <w:rsid w:val="001E0BBD"/>
    <w:rsid w:val="001E1635"/>
    <w:rsid w:val="001E322B"/>
    <w:rsid w:val="001E36FC"/>
    <w:rsid w:val="001E5613"/>
    <w:rsid w:val="001E568F"/>
    <w:rsid w:val="001E7806"/>
    <w:rsid w:val="001F2AB5"/>
    <w:rsid w:val="001F3B2A"/>
    <w:rsid w:val="001F5163"/>
    <w:rsid w:val="00201D0F"/>
    <w:rsid w:val="00202383"/>
    <w:rsid w:val="00202B63"/>
    <w:rsid w:val="00203AE9"/>
    <w:rsid w:val="00210463"/>
    <w:rsid w:val="002124B9"/>
    <w:rsid w:val="00212824"/>
    <w:rsid w:val="00213BA3"/>
    <w:rsid w:val="00222131"/>
    <w:rsid w:val="0022730D"/>
    <w:rsid w:val="002279F7"/>
    <w:rsid w:val="002336EE"/>
    <w:rsid w:val="00234552"/>
    <w:rsid w:val="00235412"/>
    <w:rsid w:val="0023620F"/>
    <w:rsid w:val="002367E3"/>
    <w:rsid w:val="002378FD"/>
    <w:rsid w:val="00241264"/>
    <w:rsid w:val="00246D20"/>
    <w:rsid w:val="00252F66"/>
    <w:rsid w:val="002556C4"/>
    <w:rsid w:val="00261AB9"/>
    <w:rsid w:val="00265160"/>
    <w:rsid w:val="0027017F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1EA7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E53C0"/>
    <w:rsid w:val="002F020D"/>
    <w:rsid w:val="002F4484"/>
    <w:rsid w:val="002F59DD"/>
    <w:rsid w:val="002F6851"/>
    <w:rsid w:val="002F7906"/>
    <w:rsid w:val="00302293"/>
    <w:rsid w:val="00302F0D"/>
    <w:rsid w:val="00311024"/>
    <w:rsid w:val="0031154E"/>
    <w:rsid w:val="0031729C"/>
    <w:rsid w:val="003178B3"/>
    <w:rsid w:val="0031799E"/>
    <w:rsid w:val="00321558"/>
    <w:rsid w:val="00322A66"/>
    <w:rsid w:val="00322D89"/>
    <w:rsid w:val="0032379F"/>
    <w:rsid w:val="00324191"/>
    <w:rsid w:val="003316AB"/>
    <w:rsid w:val="00333B8E"/>
    <w:rsid w:val="003375C2"/>
    <w:rsid w:val="003445D9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15B8"/>
    <w:rsid w:val="0038478E"/>
    <w:rsid w:val="003908C9"/>
    <w:rsid w:val="00393013"/>
    <w:rsid w:val="003955C5"/>
    <w:rsid w:val="00395888"/>
    <w:rsid w:val="003A05E8"/>
    <w:rsid w:val="003A1A00"/>
    <w:rsid w:val="003B0109"/>
    <w:rsid w:val="003B1E81"/>
    <w:rsid w:val="003B2373"/>
    <w:rsid w:val="003B4315"/>
    <w:rsid w:val="003B4366"/>
    <w:rsid w:val="003B67B7"/>
    <w:rsid w:val="003B6C61"/>
    <w:rsid w:val="003C1E9C"/>
    <w:rsid w:val="003C2167"/>
    <w:rsid w:val="003C4717"/>
    <w:rsid w:val="003C480E"/>
    <w:rsid w:val="003C6BC3"/>
    <w:rsid w:val="003C6ED5"/>
    <w:rsid w:val="003C76AC"/>
    <w:rsid w:val="003D3F57"/>
    <w:rsid w:val="003E0DB2"/>
    <w:rsid w:val="003F26B4"/>
    <w:rsid w:val="003F4E5F"/>
    <w:rsid w:val="003F5279"/>
    <w:rsid w:val="003F74BC"/>
    <w:rsid w:val="003F7C53"/>
    <w:rsid w:val="0040077B"/>
    <w:rsid w:val="00406725"/>
    <w:rsid w:val="004069B4"/>
    <w:rsid w:val="00406C28"/>
    <w:rsid w:val="00410B36"/>
    <w:rsid w:val="00413615"/>
    <w:rsid w:val="00413F74"/>
    <w:rsid w:val="0041413D"/>
    <w:rsid w:val="00414DE9"/>
    <w:rsid w:val="00420CA4"/>
    <w:rsid w:val="004210BF"/>
    <w:rsid w:val="00421725"/>
    <w:rsid w:val="00421B4E"/>
    <w:rsid w:val="0043449B"/>
    <w:rsid w:val="00436CD3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2398"/>
    <w:rsid w:val="00484885"/>
    <w:rsid w:val="00486BB4"/>
    <w:rsid w:val="004929D8"/>
    <w:rsid w:val="004979C2"/>
    <w:rsid w:val="004A3756"/>
    <w:rsid w:val="004A5653"/>
    <w:rsid w:val="004B28D1"/>
    <w:rsid w:val="004B2F1B"/>
    <w:rsid w:val="004C1434"/>
    <w:rsid w:val="004C23F6"/>
    <w:rsid w:val="004C5C20"/>
    <w:rsid w:val="004C70AC"/>
    <w:rsid w:val="004C7C24"/>
    <w:rsid w:val="004C7F87"/>
    <w:rsid w:val="004D4DFF"/>
    <w:rsid w:val="004D6156"/>
    <w:rsid w:val="004D74CA"/>
    <w:rsid w:val="004E1515"/>
    <w:rsid w:val="004E1AAE"/>
    <w:rsid w:val="004E597E"/>
    <w:rsid w:val="004E70E6"/>
    <w:rsid w:val="004F21D5"/>
    <w:rsid w:val="004F3DA7"/>
    <w:rsid w:val="004F737F"/>
    <w:rsid w:val="00503B9D"/>
    <w:rsid w:val="00503EB7"/>
    <w:rsid w:val="00506159"/>
    <w:rsid w:val="0050770B"/>
    <w:rsid w:val="0051348F"/>
    <w:rsid w:val="00514454"/>
    <w:rsid w:val="00520BC5"/>
    <w:rsid w:val="0052120A"/>
    <w:rsid w:val="005221EA"/>
    <w:rsid w:val="00522D8C"/>
    <w:rsid w:val="005231D5"/>
    <w:rsid w:val="00531855"/>
    <w:rsid w:val="0053231B"/>
    <w:rsid w:val="0053327D"/>
    <w:rsid w:val="005337A0"/>
    <w:rsid w:val="005365C4"/>
    <w:rsid w:val="0054031C"/>
    <w:rsid w:val="00541353"/>
    <w:rsid w:val="00546E71"/>
    <w:rsid w:val="00554EDB"/>
    <w:rsid w:val="005568C0"/>
    <w:rsid w:val="00557824"/>
    <w:rsid w:val="00560159"/>
    <w:rsid w:val="00562B1C"/>
    <w:rsid w:val="00563043"/>
    <w:rsid w:val="00563135"/>
    <w:rsid w:val="00567683"/>
    <w:rsid w:val="00570BF9"/>
    <w:rsid w:val="00573A37"/>
    <w:rsid w:val="00577255"/>
    <w:rsid w:val="00577B62"/>
    <w:rsid w:val="00581038"/>
    <w:rsid w:val="005813C0"/>
    <w:rsid w:val="005826AE"/>
    <w:rsid w:val="005830F4"/>
    <w:rsid w:val="00584B91"/>
    <w:rsid w:val="00593583"/>
    <w:rsid w:val="00594965"/>
    <w:rsid w:val="005A03DF"/>
    <w:rsid w:val="005A3921"/>
    <w:rsid w:val="005A4285"/>
    <w:rsid w:val="005A4610"/>
    <w:rsid w:val="005A4699"/>
    <w:rsid w:val="005A575A"/>
    <w:rsid w:val="005A672D"/>
    <w:rsid w:val="005B56B4"/>
    <w:rsid w:val="005B606E"/>
    <w:rsid w:val="005B67BF"/>
    <w:rsid w:val="005B7724"/>
    <w:rsid w:val="005C66E5"/>
    <w:rsid w:val="005D5532"/>
    <w:rsid w:val="005E2749"/>
    <w:rsid w:val="005E76F9"/>
    <w:rsid w:val="005F0A0A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253EB"/>
    <w:rsid w:val="00632C92"/>
    <w:rsid w:val="006353D6"/>
    <w:rsid w:val="00641B75"/>
    <w:rsid w:val="00646B54"/>
    <w:rsid w:val="006475C1"/>
    <w:rsid w:val="006511FA"/>
    <w:rsid w:val="006533B3"/>
    <w:rsid w:val="00660AA5"/>
    <w:rsid w:val="00661298"/>
    <w:rsid w:val="00661C07"/>
    <w:rsid w:val="00661FB6"/>
    <w:rsid w:val="00662396"/>
    <w:rsid w:val="00663739"/>
    <w:rsid w:val="0066445F"/>
    <w:rsid w:val="006657FB"/>
    <w:rsid w:val="00667327"/>
    <w:rsid w:val="00667CCB"/>
    <w:rsid w:val="00672567"/>
    <w:rsid w:val="00674EBD"/>
    <w:rsid w:val="00675523"/>
    <w:rsid w:val="00675D91"/>
    <w:rsid w:val="00682CA7"/>
    <w:rsid w:val="006870E2"/>
    <w:rsid w:val="00687C49"/>
    <w:rsid w:val="00691CD0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1859"/>
    <w:rsid w:val="006C4ED6"/>
    <w:rsid w:val="006C7720"/>
    <w:rsid w:val="006D447E"/>
    <w:rsid w:val="006D711D"/>
    <w:rsid w:val="006E09B2"/>
    <w:rsid w:val="006E275E"/>
    <w:rsid w:val="006E4A39"/>
    <w:rsid w:val="006E6DFD"/>
    <w:rsid w:val="00701EE1"/>
    <w:rsid w:val="00703609"/>
    <w:rsid w:val="00711302"/>
    <w:rsid w:val="00711531"/>
    <w:rsid w:val="00711B87"/>
    <w:rsid w:val="00712041"/>
    <w:rsid w:val="007135BC"/>
    <w:rsid w:val="00721385"/>
    <w:rsid w:val="0072320E"/>
    <w:rsid w:val="0072555F"/>
    <w:rsid w:val="0073229B"/>
    <w:rsid w:val="00736A73"/>
    <w:rsid w:val="00744071"/>
    <w:rsid w:val="00744565"/>
    <w:rsid w:val="0074514E"/>
    <w:rsid w:val="00746CFF"/>
    <w:rsid w:val="00752453"/>
    <w:rsid w:val="00756C12"/>
    <w:rsid w:val="00757E49"/>
    <w:rsid w:val="00760049"/>
    <w:rsid w:val="00761300"/>
    <w:rsid w:val="00764C2B"/>
    <w:rsid w:val="00765591"/>
    <w:rsid w:val="00767B5F"/>
    <w:rsid w:val="00770007"/>
    <w:rsid w:val="00770F31"/>
    <w:rsid w:val="00771CA9"/>
    <w:rsid w:val="00771F5D"/>
    <w:rsid w:val="0077212F"/>
    <w:rsid w:val="00776346"/>
    <w:rsid w:val="00776CBD"/>
    <w:rsid w:val="00777B01"/>
    <w:rsid w:val="00784096"/>
    <w:rsid w:val="007849B4"/>
    <w:rsid w:val="00785C32"/>
    <w:rsid w:val="00786D48"/>
    <w:rsid w:val="0078765D"/>
    <w:rsid w:val="00787CC3"/>
    <w:rsid w:val="007A2FBF"/>
    <w:rsid w:val="007A3EED"/>
    <w:rsid w:val="007A3FF7"/>
    <w:rsid w:val="007A56F5"/>
    <w:rsid w:val="007A631F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E567C"/>
    <w:rsid w:val="007F1E87"/>
    <w:rsid w:val="007F4E33"/>
    <w:rsid w:val="007F5199"/>
    <w:rsid w:val="007F5CFA"/>
    <w:rsid w:val="00801B80"/>
    <w:rsid w:val="00803F7E"/>
    <w:rsid w:val="008065EB"/>
    <w:rsid w:val="0080702E"/>
    <w:rsid w:val="008076E4"/>
    <w:rsid w:val="00810802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B0D"/>
    <w:rsid w:val="00841964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1D97"/>
    <w:rsid w:val="0086231A"/>
    <w:rsid w:val="008659BD"/>
    <w:rsid w:val="00867D2D"/>
    <w:rsid w:val="00872216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5E9D"/>
    <w:rsid w:val="008B6877"/>
    <w:rsid w:val="008B6A3D"/>
    <w:rsid w:val="008B70D5"/>
    <w:rsid w:val="008C28F8"/>
    <w:rsid w:val="008C6CB0"/>
    <w:rsid w:val="008D07F9"/>
    <w:rsid w:val="008D1E6D"/>
    <w:rsid w:val="008D513A"/>
    <w:rsid w:val="008D781A"/>
    <w:rsid w:val="008E0D4B"/>
    <w:rsid w:val="008E0D87"/>
    <w:rsid w:val="008E1730"/>
    <w:rsid w:val="008E1AB2"/>
    <w:rsid w:val="008E215A"/>
    <w:rsid w:val="008E2ECE"/>
    <w:rsid w:val="008E3A9C"/>
    <w:rsid w:val="008E6412"/>
    <w:rsid w:val="008F21B8"/>
    <w:rsid w:val="008F2C9E"/>
    <w:rsid w:val="008F3FC9"/>
    <w:rsid w:val="008F4081"/>
    <w:rsid w:val="008F5798"/>
    <w:rsid w:val="0090296D"/>
    <w:rsid w:val="0090419B"/>
    <w:rsid w:val="00906A73"/>
    <w:rsid w:val="00910018"/>
    <w:rsid w:val="00911474"/>
    <w:rsid w:val="00916B1A"/>
    <w:rsid w:val="0091773A"/>
    <w:rsid w:val="009239E8"/>
    <w:rsid w:val="00924BF8"/>
    <w:rsid w:val="009270D7"/>
    <w:rsid w:val="00930889"/>
    <w:rsid w:val="00931525"/>
    <w:rsid w:val="00942280"/>
    <w:rsid w:val="00944C70"/>
    <w:rsid w:val="00944E90"/>
    <w:rsid w:val="009508D8"/>
    <w:rsid w:val="00951D68"/>
    <w:rsid w:val="009544C4"/>
    <w:rsid w:val="009545CC"/>
    <w:rsid w:val="00954D24"/>
    <w:rsid w:val="009552EA"/>
    <w:rsid w:val="00955EE2"/>
    <w:rsid w:val="00960F93"/>
    <w:rsid w:val="009621CA"/>
    <w:rsid w:val="00965C41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1B2D"/>
    <w:rsid w:val="009B27AC"/>
    <w:rsid w:val="009B3136"/>
    <w:rsid w:val="009B67DE"/>
    <w:rsid w:val="009B6F90"/>
    <w:rsid w:val="009B77E2"/>
    <w:rsid w:val="009C135B"/>
    <w:rsid w:val="009C72D1"/>
    <w:rsid w:val="009D3338"/>
    <w:rsid w:val="009D4364"/>
    <w:rsid w:val="009D4946"/>
    <w:rsid w:val="009D5DA2"/>
    <w:rsid w:val="009D6C29"/>
    <w:rsid w:val="009E17C1"/>
    <w:rsid w:val="009E34A9"/>
    <w:rsid w:val="009E3FC0"/>
    <w:rsid w:val="009E5D11"/>
    <w:rsid w:val="009F08E6"/>
    <w:rsid w:val="009F12EA"/>
    <w:rsid w:val="009F1D01"/>
    <w:rsid w:val="009F1EC1"/>
    <w:rsid w:val="009F5DB9"/>
    <w:rsid w:val="00A00AC0"/>
    <w:rsid w:val="00A012BD"/>
    <w:rsid w:val="00A0691D"/>
    <w:rsid w:val="00A07CAE"/>
    <w:rsid w:val="00A20A45"/>
    <w:rsid w:val="00A20DDD"/>
    <w:rsid w:val="00A2410A"/>
    <w:rsid w:val="00A25324"/>
    <w:rsid w:val="00A275A6"/>
    <w:rsid w:val="00A31057"/>
    <w:rsid w:val="00A31962"/>
    <w:rsid w:val="00A331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0EF"/>
    <w:rsid w:val="00A56D89"/>
    <w:rsid w:val="00A57110"/>
    <w:rsid w:val="00A60AFB"/>
    <w:rsid w:val="00A623C2"/>
    <w:rsid w:val="00A62A1B"/>
    <w:rsid w:val="00A66634"/>
    <w:rsid w:val="00A672E0"/>
    <w:rsid w:val="00A6741E"/>
    <w:rsid w:val="00A67CEE"/>
    <w:rsid w:val="00A7158D"/>
    <w:rsid w:val="00A72413"/>
    <w:rsid w:val="00A7311A"/>
    <w:rsid w:val="00A77FEC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A40C4"/>
    <w:rsid w:val="00AA5FA0"/>
    <w:rsid w:val="00AB1D5B"/>
    <w:rsid w:val="00AB47D8"/>
    <w:rsid w:val="00AC0497"/>
    <w:rsid w:val="00AC2123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2D4"/>
    <w:rsid w:val="00AF17E4"/>
    <w:rsid w:val="00AF192F"/>
    <w:rsid w:val="00AF282D"/>
    <w:rsid w:val="00AF3614"/>
    <w:rsid w:val="00AF5A2F"/>
    <w:rsid w:val="00AF6E37"/>
    <w:rsid w:val="00B032D9"/>
    <w:rsid w:val="00B03413"/>
    <w:rsid w:val="00B10D13"/>
    <w:rsid w:val="00B16C61"/>
    <w:rsid w:val="00B213B7"/>
    <w:rsid w:val="00B24E85"/>
    <w:rsid w:val="00B25270"/>
    <w:rsid w:val="00B301B4"/>
    <w:rsid w:val="00B33046"/>
    <w:rsid w:val="00B34946"/>
    <w:rsid w:val="00B35FFB"/>
    <w:rsid w:val="00B36700"/>
    <w:rsid w:val="00B374D6"/>
    <w:rsid w:val="00B43D9A"/>
    <w:rsid w:val="00B45C0A"/>
    <w:rsid w:val="00B45E64"/>
    <w:rsid w:val="00B468E5"/>
    <w:rsid w:val="00B479CB"/>
    <w:rsid w:val="00B50A64"/>
    <w:rsid w:val="00B57E4A"/>
    <w:rsid w:val="00B63D16"/>
    <w:rsid w:val="00B652E2"/>
    <w:rsid w:val="00B67C66"/>
    <w:rsid w:val="00B70A1B"/>
    <w:rsid w:val="00B73443"/>
    <w:rsid w:val="00B75F30"/>
    <w:rsid w:val="00B75FAA"/>
    <w:rsid w:val="00B86267"/>
    <w:rsid w:val="00B90C37"/>
    <w:rsid w:val="00B90E6B"/>
    <w:rsid w:val="00B92A8A"/>
    <w:rsid w:val="00B9322B"/>
    <w:rsid w:val="00B93F78"/>
    <w:rsid w:val="00BA18EA"/>
    <w:rsid w:val="00BA4D78"/>
    <w:rsid w:val="00BA6CE0"/>
    <w:rsid w:val="00BB43C6"/>
    <w:rsid w:val="00BB5891"/>
    <w:rsid w:val="00BB6955"/>
    <w:rsid w:val="00BB6BC9"/>
    <w:rsid w:val="00BC022C"/>
    <w:rsid w:val="00BC15BB"/>
    <w:rsid w:val="00BC23F1"/>
    <w:rsid w:val="00BC2BC1"/>
    <w:rsid w:val="00BC324C"/>
    <w:rsid w:val="00BC58C8"/>
    <w:rsid w:val="00BC5A95"/>
    <w:rsid w:val="00BC6376"/>
    <w:rsid w:val="00BD1143"/>
    <w:rsid w:val="00BE08F7"/>
    <w:rsid w:val="00BE6746"/>
    <w:rsid w:val="00BF2B69"/>
    <w:rsid w:val="00BF6EED"/>
    <w:rsid w:val="00C035C8"/>
    <w:rsid w:val="00C0719B"/>
    <w:rsid w:val="00C13B4D"/>
    <w:rsid w:val="00C1428F"/>
    <w:rsid w:val="00C14856"/>
    <w:rsid w:val="00C16AD4"/>
    <w:rsid w:val="00C21E93"/>
    <w:rsid w:val="00C23A56"/>
    <w:rsid w:val="00C276BD"/>
    <w:rsid w:val="00C30284"/>
    <w:rsid w:val="00C30FE2"/>
    <w:rsid w:val="00C31A2B"/>
    <w:rsid w:val="00C31D34"/>
    <w:rsid w:val="00C325B2"/>
    <w:rsid w:val="00C352B2"/>
    <w:rsid w:val="00C42615"/>
    <w:rsid w:val="00C43F95"/>
    <w:rsid w:val="00C44718"/>
    <w:rsid w:val="00C453ED"/>
    <w:rsid w:val="00C45426"/>
    <w:rsid w:val="00C5035B"/>
    <w:rsid w:val="00C51025"/>
    <w:rsid w:val="00C51F02"/>
    <w:rsid w:val="00C55D64"/>
    <w:rsid w:val="00C57CCC"/>
    <w:rsid w:val="00C62F37"/>
    <w:rsid w:val="00C6569F"/>
    <w:rsid w:val="00C7335B"/>
    <w:rsid w:val="00C73AB7"/>
    <w:rsid w:val="00C7502A"/>
    <w:rsid w:val="00C758DB"/>
    <w:rsid w:val="00C76F66"/>
    <w:rsid w:val="00C77755"/>
    <w:rsid w:val="00C80D94"/>
    <w:rsid w:val="00C80E15"/>
    <w:rsid w:val="00C90331"/>
    <w:rsid w:val="00C90473"/>
    <w:rsid w:val="00C9183F"/>
    <w:rsid w:val="00C92026"/>
    <w:rsid w:val="00C96E78"/>
    <w:rsid w:val="00CA18AE"/>
    <w:rsid w:val="00CA6307"/>
    <w:rsid w:val="00CA7634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364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0C8"/>
    <w:rsid w:val="00CD4DEB"/>
    <w:rsid w:val="00CE4A3B"/>
    <w:rsid w:val="00CE6DFF"/>
    <w:rsid w:val="00CE6FC3"/>
    <w:rsid w:val="00CF0B01"/>
    <w:rsid w:val="00CF1C49"/>
    <w:rsid w:val="00CF4A20"/>
    <w:rsid w:val="00CF4A98"/>
    <w:rsid w:val="00CF4E87"/>
    <w:rsid w:val="00CF6414"/>
    <w:rsid w:val="00CF747B"/>
    <w:rsid w:val="00D03D6C"/>
    <w:rsid w:val="00D0658F"/>
    <w:rsid w:val="00D102B6"/>
    <w:rsid w:val="00D11D8B"/>
    <w:rsid w:val="00D149D4"/>
    <w:rsid w:val="00D16156"/>
    <w:rsid w:val="00D1720D"/>
    <w:rsid w:val="00D172CD"/>
    <w:rsid w:val="00D178AC"/>
    <w:rsid w:val="00D17BB2"/>
    <w:rsid w:val="00D17D7E"/>
    <w:rsid w:val="00D30C46"/>
    <w:rsid w:val="00D338D4"/>
    <w:rsid w:val="00D349BF"/>
    <w:rsid w:val="00D35739"/>
    <w:rsid w:val="00D40AE1"/>
    <w:rsid w:val="00D42022"/>
    <w:rsid w:val="00D4377C"/>
    <w:rsid w:val="00D47E50"/>
    <w:rsid w:val="00D50A79"/>
    <w:rsid w:val="00D5215A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53AB"/>
    <w:rsid w:val="00D8097A"/>
    <w:rsid w:val="00D8242D"/>
    <w:rsid w:val="00D85177"/>
    <w:rsid w:val="00D903C7"/>
    <w:rsid w:val="00D907BA"/>
    <w:rsid w:val="00D90DF2"/>
    <w:rsid w:val="00D949BE"/>
    <w:rsid w:val="00D967D2"/>
    <w:rsid w:val="00DA00C7"/>
    <w:rsid w:val="00DA0AE6"/>
    <w:rsid w:val="00DA3182"/>
    <w:rsid w:val="00DA75C0"/>
    <w:rsid w:val="00DA7CBD"/>
    <w:rsid w:val="00DB14F5"/>
    <w:rsid w:val="00DB22B3"/>
    <w:rsid w:val="00DC5B5B"/>
    <w:rsid w:val="00DD3B89"/>
    <w:rsid w:val="00DD5A16"/>
    <w:rsid w:val="00DD7E08"/>
    <w:rsid w:val="00DE007A"/>
    <w:rsid w:val="00DE1CF8"/>
    <w:rsid w:val="00DE1CFE"/>
    <w:rsid w:val="00DE3236"/>
    <w:rsid w:val="00DE3B43"/>
    <w:rsid w:val="00DE4959"/>
    <w:rsid w:val="00DE526C"/>
    <w:rsid w:val="00DF0EF3"/>
    <w:rsid w:val="00DF1FBF"/>
    <w:rsid w:val="00DF2999"/>
    <w:rsid w:val="00DF2E4A"/>
    <w:rsid w:val="00DF3D9B"/>
    <w:rsid w:val="00DF5CAD"/>
    <w:rsid w:val="00E008AE"/>
    <w:rsid w:val="00E0335F"/>
    <w:rsid w:val="00E0593A"/>
    <w:rsid w:val="00E0745F"/>
    <w:rsid w:val="00E11B7F"/>
    <w:rsid w:val="00E1242E"/>
    <w:rsid w:val="00E1324A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465"/>
    <w:rsid w:val="00E43E16"/>
    <w:rsid w:val="00E44BE2"/>
    <w:rsid w:val="00E44EB2"/>
    <w:rsid w:val="00E475B6"/>
    <w:rsid w:val="00E4763A"/>
    <w:rsid w:val="00E47736"/>
    <w:rsid w:val="00E47D2E"/>
    <w:rsid w:val="00E51C10"/>
    <w:rsid w:val="00E52554"/>
    <w:rsid w:val="00E55CE2"/>
    <w:rsid w:val="00E55E41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4CA4"/>
    <w:rsid w:val="00E852EC"/>
    <w:rsid w:val="00E90521"/>
    <w:rsid w:val="00E956E7"/>
    <w:rsid w:val="00E959EE"/>
    <w:rsid w:val="00E976B9"/>
    <w:rsid w:val="00E977B0"/>
    <w:rsid w:val="00EA1A95"/>
    <w:rsid w:val="00EA5A8D"/>
    <w:rsid w:val="00EB143A"/>
    <w:rsid w:val="00EB1F8E"/>
    <w:rsid w:val="00EB3DEE"/>
    <w:rsid w:val="00EB4909"/>
    <w:rsid w:val="00EC0D2B"/>
    <w:rsid w:val="00EC1010"/>
    <w:rsid w:val="00EC22AD"/>
    <w:rsid w:val="00EC2FA9"/>
    <w:rsid w:val="00ED037B"/>
    <w:rsid w:val="00ED466D"/>
    <w:rsid w:val="00ED694F"/>
    <w:rsid w:val="00EE00EF"/>
    <w:rsid w:val="00EE0BA5"/>
    <w:rsid w:val="00EE1B33"/>
    <w:rsid w:val="00EE1B7F"/>
    <w:rsid w:val="00EE2250"/>
    <w:rsid w:val="00EE61E6"/>
    <w:rsid w:val="00EF013D"/>
    <w:rsid w:val="00EF533A"/>
    <w:rsid w:val="00F000BA"/>
    <w:rsid w:val="00F02D1D"/>
    <w:rsid w:val="00F03980"/>
    <w:rsid w:val="00F03D19"/>
    <w:rsid w:val="00F05EFF"/>
    <w:rsid w:val="00F117D9"/>
    <w:rsid w:val="00F12DBD"/>
    <w:rsid w:val="00F1320D"/>
    <w:rsid w:val="00F205AB"/>
    <w:rsid w:val="00F20A98"/>
    <w:rsid w:val="00F211B5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64E58"/>
    <w:rsid w:val="00F73446"/>
    <w:rsid w:val="00F737DB"/>
    <w:rsid w:val="00F73EF0"/>
    <w:rsid w:val="00F74552"/>
    <w:rsid w:val="00F77706"/>
    <w:rsid w:val="00F82CF5"/>
    <w:rsid w:val="00F851F2"/>
    <w:rsid w:val="00F87066"/>
    <w:rsid w:val="00F87924"/>
    <w:rsid w:val="00F92527"/>
    <w:rsid w:val="00F92B1B"/>
    <w:rsid w:val="00F92DCC"/>
    <w:rsid w:val="00FA4CC8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1996"/>
    <w:rsid w:val="00FF1F8E"/>
    <w:rsid w:val="00FF2B4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1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1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uiPriority w:val="1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f3">
    <w:name w:val="footnote text"/>
    <w:basedOn w:val="a"/>
    <w:link w:val="aff4"/>
    <w:uiPriority w:val="99"/>
    <w:semiHidden/>
    <w:unhideWhenUsed/>
    <w:rsid w:val="00C30284"/>
    <w:rPr>
      <w:sz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C30284"/>
    <w:rPr>
      <w:rFonts w:eastAsia="Times New Roman"/>
    </w:rPr>
  </w:style>
  <w:style w:type="character" w:styleId="aff5">
    <w:name w:val="footnote reference"/>
    <w:basedOn w:val="a0"/>
    <w:uiPriority w:val="99"/>
    <w:semiHidden/>
    <w:unhideWhenUsed/>
    <w:rsid w:val="00C302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1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1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uiPriority w:val="1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f3">
    <w:name w:val="footnote text"/>
    <w:basedOn w:val="a"/>
    <w:link w:val="aff4"/>
    <w:uiPriority w:val="99"/>
    <w:semiHidden/>
    <w:unhideWhenUsed/>
    <w:rsid w:val="00C30284"/>
    <w:rPr>
      <w:sz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C30284"/>
    <w:rPr>
      <w:rFonts w:eastAsia="Times New Roman"/>
    </w:rPr>
  </w:style>
  <w:style w:type="character" w:styleId="aff5">
    <w:name w:val="footnote reference"/>
    <w:basedOn w:val="a0"/>
    <w:uiPriority w:val="99"/>
    <w:semiHidden/>
    <w:unhideWhenUsed/>
    <w:rsid w:val="00C30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0039-A109-4A82-B65E-E836E697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9973</Words>
  <Characters>56850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2023-03-24T13:30:00Z</cp:lastPrinted>
  <dcterms:created xsi:type="dcterms:W3CDTF">2023-03-27T05:41:00Z</dcterms:created>
  <dcterms:modified xsi:type="dcterms:W3CDTF">2023-03-27T05:41:00Z</dcterms:modified>
</cp:coreProperties>
</file>